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340" w:type="pct"/>
        <w:tblInd w:w="-81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  <w:gridCol w:w="5008"/>
      </w:tblGrid>
      <w:tr w:rsidR="00353654" w:rsidTr="00EB1B4D">
        <w:trPr>
          <w:trHeight w:val="1533"/>
        </w:trPr>
        <w:tc>
          <w:tcPr>
            <w:tcW w:w="9789" w:type="dxa"/>
          </w:tcPr>
          <w:p w:rsidR="00353654" w:rsidRPr="00353654" w:rsidRDefault="008B5F8D" w:rsidP="00EB1B4D">
            <w:pPr>
              <w:pStyle w:val="Heading1"/>
              <w:contextualSpacing/>
              <w:outlineLvl w:val="0"/>
              <w:rPr>
                <w:color w:val="17365D" w:themeColor="text2" w:themeShade="BF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17365D" w:themeColor="text2" w:themeShade="BF"/>
                <w:sz w:val="28"/>
                <w:szCs w:val="28"/>
              </w:rPr>
              <w:br/>
            </w:r>
            <w:r w:rsidR="00353654" w:rsidRPr="00353654">
              <w:rPr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680720" cy="1165860"/>
                  <wp:effectExtent l="0" t="0" r="5080" b="0"/>
                  <wp:wrapSquare wrapText="bothSides"/>
                  <wp:docPr id="1" name="Picture 1" descr="http://sharepoint.auroracollege.nt.ca/pf/Communications%20%20Print%20Templates/Logos/Aurora%20College%20Logo%20CMYK%20-%20vertical%20text%20on%20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arepoint.auroracollege.nt.ca/pf/Communications%20%20Print%20Templates/Logos/Aurora%20College%20Logo%20CMYK%20-%20vertical%20text%20on%20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3654" w:rsidRPr="00353654">
              <w:rPr>
                <w:color w:val="17365D" w:themeColor="text2" w:themeShade="BF"/>
                <w:sz w:val="28"/>
                <w:szCs w:val="28"/>
              </w:rPr>
              <w:t>Aurora College Research Ethics Committee</w:t>
            </w:r>
          </w:p>
          <w:p w:rsidR="00353654" w:rsidRPr="00EB1B4D" w:rsidRDefault="00043365" w:rsidP="00EB1B4D">
            <w:pPr>
              <w:pStyle w:val="Heading1"/>
              <w:contextualSpacing/>
              <w:outlineLvl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Renewal</w:t>
            </w:r>
            <w:r w:rsidR="008B5F8D">
              <w:rPr>
                <w:color w:val="17365D" w:themeColor="text2" w:themeShade="BF"/>
              </w:rPr>
              <w:t xml:space="preserve"> Request Form</w:t>
            </w:r>
          </w:p>
        </w:tc>
        <w:tc>
          <w:tcPr>
            <w:tcW w:w="5008" w:type="dxa"/>
          </w:tcPr>
          <w:p w:rsidR="00A01B1C" w:rsidRPr="00353654" w:rsidRDefault="00A01B1C" w:rsidP="0097298E">
            <w:pPr>
              <w:pStyle w:val="Logo"/>
              <w:rPr>
                <w:color w:val="17365D" w:themeColor="text2" w:themeShade="BF"/>
              </w:rPr>
            </w:pPr>
          </w:p>
        </w:tc>
      </w:tr>
    </w:tbl>
    <w:p w:rsidR="002C5C02" w:rsidRPr="002C5C02" w:rsidRDefault="002C5C02" w:rsidP="00412060">
      <w:pPr>
        <w:pStyle w:val="Heading2"/>
        <w:shd w:val="clear" w:color="auto" w:fill="DBE5F1" w:themeFill="accent1" w:themeFillTint="33"/>
        <w:tabs>
          <w:tab w:val="left" w:pos="6384"/>
        </w:tabs>
        <w:ind w:left="-720"/>
        <w:rPr>
          <w:color w:val="17365D" w:themeColor="text2" w:themeShade="BF"/>
        </w:rPr>
      </w:pPr>
      <w:r w:rsidRPr="002C5C02">
        <w:rPr>
          <w:color w:val="17365D" w:themeColor="text2" w:themeShade="BF"/>
        </w:rPr>
        <w:t>Instructions</w:t>
      </w:r>
      <w:r w:rsidR="00412060">
        <w:rPr>
          <w:color w:val="17365D" w:themeColor="text2" w:themeShade="BF"/>
        </w:rPr>
        <w:tab/>
      </w:r>
    </w:p>
    <w:tbl>
      <w:tblPr>
        <w:tblStyle w:val="TableGrid"/>
        <w:tblW w:w="5402" w:type="pct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538"/>
        <w:gridCol w:w="9272"/>
        <w:gridCol w:w="540"/>
      </w:tblGrid>
      <w:tr w:rsidR="002C5C02" w:rsidTr="00F76483">
        <w:trPr>
          <w:gridBefore w:val="1"/>
          <w:wBefore w:w="540" w:type="dxa"/>
        </w:trPr>
        <w:tc>
          <w:tcPr>
            <w:tcW w:w="538" w:type="dxa"/>
            <w:vAlign w:val="center"/>
          </w:tcPr>
          <w:p w:rsidR="002C5C02" w:rsidRPr="00112AFE" w:rsidRDefault="002C5C02" w:rsidP="00865B73">
            <w:r>
              <w:t>1.</w:t>
            </w:r>
          </w:p>
        </w:tc>
        <w:tc>
          <w:tcPr>
            <w:tcW w:w="9812" w:type="dxa"/>
            <w:gridSpan w:val="2"/>
            <w:vAlign w:val="center"/>
          </w:tcPr>
          <w:p w:rsidR="002C5C02" w:rsidRDefault="00EF7636" w:rsidP="00865B73">
            <w:r>
              <w:t>Complete all sections. Please write “N/A” if a section is not applicable to your research/training protocol.</w:t>
            </w:r>
          </w:p>
        </w:tc>
      </w:tr>
      <w:tr w:rsidR="002C5C02" w:rsidTr="00F76483">
        <w:trPr>
          <w:gridBefore w:val="1"/>
          <w:wBefore w:w="540" w:type="dxa"/>
        </w:trPr>
        <w:tc>
          <w:tcPr>
            <w:tcW w:w="538" w:type="dxa"/>
            <w:vAlign w:val="center"/>
          </w:tcPr>
          <w:p w:rsidR="002C5C02" w:rsidRPr="00112AFE" w:rsidRDefault="00EF7636" w:rsidP="00865B73">
            <w:r>
              <w:t>2.</w:t>
            </w:r>
          </w:p>
        </w:tc>
        <w:tc>
          <w:tcPr>
            <w:tcW w:w="9812" w:type="dxa"/>
            <w:gridSpan w:val="2"/>
            <w:vAlign w:val="center"/>
          </w:tcPr>
          <w:p w:rsidR="002C5C02" w:rsidRDefault="00EF7636" w:rsidP="0095153E">
            <w:r>
              <w:t xml:space="preserve">Attach a copy of all relevant permits, questionnaires, interview schedules, tests, informed consent forms, </w:t>
            </w:r>
            <w:r w:rsidR="009E7490">
              <w:t xml:space="preserve">project budget, </w:t>
            </w:r>
            <w:r>
              <w:t>and/or other items required for a com</w:t>
            </w:r>
            <w:r w:rsidR="008B5F8D">
              <w:t xml:space="preserve">plete review of </w:t>
            </w:r>
            <w:r w:rsidR="0095153E">
              <w:t>your renewal</w:t>
            </w:r>
            <w:r w:rsidR="008B5F8D">
              <w:t xml:space="preserve"> request form</w:t>
            </w:r>
            <w:r>
              <w:t>.</w:t>
            </w:r>
          </w:p>
        </w:tc>
      </w:tr>
      <w:tr w:rsidR="002C5C02" w:rsidTr="00F76483">
        <w:trPr>
          <w:gridBefore w:val="1"/>
          <w:wBefore w:w="540" w:type="dxa"/>
        </w:trPr>
        <w:tc>
          <w:tcPr>
            <w:tcW w:w="538" w:type="dxa"/>
            <w:vAlign w:val="center"/>
          </w:tcPr>
          <w:p w:rsidR="002C5C02" w:rsidRPr="00112AFE" w:rsidRDefault="00EF7636" w:rsidP="00865B73">
            <w:r>
              <w:t>3.</w:t>
            </w:r>
          </w:p>
        </w:tc>
        <w:tc>
          <w:tcPr>
            <w:tcW w:w="9812" w:type="dxa"/>
            <w:gridSpan w:val="2"/>
            <w:vAlign w:val="center"/>
          </w:tcPr>
          <w:p w:rsidR="002C5C02" w:rsidRDefault="00EF7636" w:rsidP="00865B73">
            <w:r>
              <w:t>Submit this form to the Chair of the Research Ethics Committee via email – chairREC@auroracollege.nt.ca</w:t>
            </w:r>
          </w:p>
        </w:tc>
      </w:tr>
      <w:tr w:rsidR="00EF7636" w:rsidTr="00F76483">
        <w:trPr>
          <w:gridAfter w:val="1"/>
          <w:wAfter w:w="540" w:type="dxa"/>
          <w:trHeight w:val="873"/>
        </w:trPr>
        <w:tc>
          <w:tcPr>
            <w:tcW w:w="10350" w:type="dxa"/>
            <w:gridSpan w:val="3"/>
            <w:vAlign w:val="center"/>
          </w:tcPr>
          <w:p w:rsidR="00EF7636" w:rsidRPr="00916AD0" w:rsidRDefault="00916AD0" w:rsidP="0095153E">
            <w:r>
              <w:t xml:space="preserve">Please note that </w:t>
            </w:r>
            <w:r w:rsidR="0095153E">
              <w:t>research</w:t>
            </w:r>
            <w:r>
              <w:t xml:space="preserve"> cannot be carried out </w:t>
            </w:r>
            <w:r w:rsidR="0095153E">
              <w:t xml:space="preserve">if a protocol is expired. If your protocol has expired, </w:t>
            </w:r>
            <w:r>
              <w:t xml:space="preserve">please submit </w:t>
            </w:r>
            <w:r w:rsidR="0095153E">
              <w:t>a new Application for Review form to chairREC@auroracollege.nt.ca.</w:t>
            </w:r>
          </w:p>
        </w:tc>
      </w:tr>
    </w:tbl>
    <w:p w:rsidR="008D0133" w:rsidRPr="007E6A24" w:rsidRDefault="00837FF1" w:rsidP="00490E07">
      <w:pPr>
        <w:pStyle w:val="Heading2"/>
        <w:numPr>
          <w:ilvl w:val="0"/>
          <w:numId w:val="3"/>
        </w:numPr>
        <w:shd w:val="clear" w:color="auto" w:fill="DBE5F1" w:themeFill="accent1" w:themeFillTint="33"/>
        <w:rPr>
          <w:color w:val="17365D" w:themeColor="text2" w:themeShade="BF"/>
        </w:rPr>
      </w:pPr>
      <w:r>
        <w:rPr>
          <w:color w:val="17365D" w:themeColor="text2" w:themeShade="BF"/>
        </w:rPr>
        <w:t>Project Identificat</w:t>
      </w:r>
      <w:r w:rsidR="00855A6B" w:rsidRPr="007E6A24">
        <w:rPr>
          <w:color w:val="17365D" w:themeColor="text2" w:themeShade="BF"/>
        </w:rPr>
        <w:t>ion</w:t>
      </w:r>
    </w:p>
    <w:tbl>
      <w:tblPr>
        <w:tblStyle w:val="TableGrid"/>
        <w:tblW w:w="5223" w:type="pct"/>
        <w:tblInd w:w="-72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070"/>
        <w:gridCol w:w="4005"/>
        <w:gridCol w:w="1635"/>
        <w:gridCol w:w="120"/>
        <w:gridCol w:w="2700"/>
      </w:tblGrid>
      <w:tr w:rsidR="00837FF1" w:rsidTr="00837FF1">
        <w:tc>
          <w:tcPr>
            <w:tcW w:w="2070" w:type="dxa"/>
            <w:tcBorders>
              <w:top w:val="single" w:sz="4" w:space="0" w:color="BFBFBF" w:themeColor="background1" w:themeShade="BF"/>
            </w:tcBorders>
            <w:vAlign w:val="center"/>
          </w:tcPr>
          <w:p w:rsidR="00837FF1" w:rsidRDefault="00837FF1" w:rsidP="00A01B1C">
            <w:r>
              <w:t>Principal Investigator Name</w:t>
            </w:r>
          </w:p>
        </w:tc>
        <w:tc>
          <w:tcPr>
            <w:tcW w:w="4005" w:type="dxa"/>
            <w:tcBorders>
              <w:top w:val="single" w:sz="4" w:space="0" w:color="BFBFBF" w:themeColor="background1" w:themeShade="BF"/>
            </w:tcBorders>
            <w:vAlign w:val="center"/>
          </w:tcPr>
          <w:p w:rsidR="00837FF1" w:rsidRDefault="00837FF1"/>
        </w:tc>
        <w:tc>
          <w:tcPr>
            <w:tcW w:w="1635" w:type="dxa"/>
            <w:tcBorders>
              <w:top w:val="single" w:sz="4" w:space="0" w:color="BFBFBF" w:themeColor="background1" w:themeShade="BF"/>
            </w:tcBorders>
            <w:vAlign w:val="center"/>
          </w:tcPr>
          <w:p w:rsidR="00837FF1" w:rsidRDefault="00837FF1">
            <w:r>
              <w:t>REC Protocol #</w:t>
            </w:r>
          </w:p>
        </w:tc>
        <w:tc>
          <w:tcPr>
            <w:tcW w:w="282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837FF1" w:rsidRDefault="00837FF1"/>
        </w:tc>
      </w:tr>
      <w:tr w:rsidR="008D0133" w:rsidTr="00F76483">
        <w:tc>
          <w:tcPr>
            <w:tcW w:w="2070" w:type="dxa"/>
            <w:vAlign w:val="center"/>
          </w:tcPr>
          <w:p w:rsidR="008D0133" w:rsidRPr="00112AFE" w:rsidRDefault="00F76483" w:rsidP="00A01B1C">
            <w:r>
              <w:t>Affiliation</w:t>
            </w:r>
          </w:p>
        </w:tc>
        <w:tc>
          <w:tcPr>
            <w:tcW w:w="8460" w:type="dxa"/>
            <w:gridSpan w:val="4"/>
            <w:vAlign w:val="center"/>
          </w:tcPr>
          <w:p w:rsidR="008D0133" w:rsidRDefault="008D0133"/>
        </w:tc>
      </w:tr>
      <w:tr w:rsidR="00F76483" w:rsidTr="00F76483">
        <w:tc>
          <w:tcPr>
            <w:tcW w:w="2070" w:type="dxa"/>
            <w:vAlign w:val="center"/>
          </w:tcPr>
          <w:p w:rsidR="00F76483" w:rsidRDefault="00F76483" w:rsidP="00A01B1C">
            <w:r>
              <w:t>Division/Faculty</w:t>
            </w:r>
          </w:p>
        </w:tc>
        <w:tc>
          <w:tcPr>
            <w:tcW w:w="8460" w:type="dxa"/>
            <w:gridSpan w:val="4"/>
            <w:vAlign w:val="center"/>
          </w:tcPr>
          <w:p w:rsidR="00F76483" w:rsidRDefault="00F76483"/>
        </w:tc>
      </w:tr>
      <w:tr w:rsidR="008D0133" w:rsidTr="00F76483">
        <w:tc>
          <w:tcPr>
            <w:tcW w:w="2070" w:type="dxa"/>
            <w:vAlign w:val="center"/>
          </w:tcPr>
          <w:p w:rsidR="008D0133" w:rsidRDefault="00F76483" w:rsidP="00A01B1C">
            <w:r>
              <w:t>Mailing Address</w:t>
            </w:r>
          </w:p>
          <w:p w:rsidR="00F76483" w:rsidRDefault="00F76483" w:rsidP="00A01B1C"/>
          <w:p w:rsidR="00F76483" w:rsidRPr="00112AFE" w:rsidRDefault="00F76483" w:rsidP="00A01B1C"/>
        </w:tc>
        <w:tc>
          <w:tcPr>
            <w:tcW w:w="8460" w:type="dxa"/>
            <w:gridSpan w:val="4"/>
            <w:vAlign w:val="center"/>
          </w:tcPr>
          <w:p w:rsidR="008D0133" w:rsidRDefault="008D0133"/>
        </w:tc>
      </w:tr>
      <w:tr w:rsidR="00F76483" w:rsidTr="00F76483">
        <w:tc>
          <w:tcPr>
            <w:tcW w:w="2070" w:type="dxa"/>
            <w:vAlign w:val="center"/>
          </w:tcPr>
          <w:p w:rsidR="00F76483" w:rsidRPr="00112AFE" w:rsidRDefault="00F7648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4005" w:type="dxa"/>
            <w:vAlign w:val="center"/>
          </w:tcPr>
          <w:p w:rsidR="00F76483" w:rsidRDefault="00F76483"/>
        </w:tc>
        <w:tc>
          <w:tcPr>
            <w:tcW w:w="1755" w:type="dxa"/>
            <w:gridSpan w:val="2"/>
            <w:vAlign w:val="center"/>
          </w:tcPr>
          <w:p w:rsidR="00F76483" w:rsidRDefault="00F76483">
            <w:r>
              <w:t>Phone Number</w:t>
            </w:r>
          </w:p>
        </w:tc>
        <w:tc>
          <w:tcPr>
            <w:tcW w:w="2700" w:type="dxa"/>
            <w:vAlign w:val="center"/>
          </w:tcPr>
          <w:p w:rsidR="00F76483" w:rsidRDefault="00F76483"/>
        </w:tc>
      </w:tr>
      <w:tr w:rsidR="00F670F7" w:rsidTr="00716355">
        <w:tc>
          <w:tcPr>
            <w:tcW w:w="2070" w:type="dxa"/>
            <w:vAlign w:val="center"/>
          </w:tcPr>
          <w:p w:rsidR="00F670F7" w:rsidRPr="00112AFE" w:rsidRDefault="00F670F7" w:rsidP="00A01B1C">
            <w:r>
              <w:t>Project Title</w:t>
            </w:r>
          </w:p>
        </w:tc>
        <w:tc>
          <w:tcPr>
            <w:tcW w:w="8460" w:type="dxa"/>
            <w:gridSpan w:val="4"/>
            <w:vAlign w:val="center"/>
          </w:tcPr>
          <w:p w:rsidR="00F670F7" w:rsidRDefault="00F670F7"/>
        </w:tc>
      </w:tr>
    </w:tbl>
    <w:p w:rsidR="00687175" w:rsidRPr="007E6A24" w:rsidRDefault="0095153E" w:rsidP="00490E07">
      <w:pPr>
        <w:pStyle w:val="Heading2"/>
        <w:numPr>
          <w:ilvl w:val="0"/>
          <w:numId w:val="3"/>
        </w:numPr>
        <w:shd w:val="clear" w:color="auto" w:fill="DBE5F1" w:themeFill="accent1" w:themeFillTint="33"/>
        <w:rPr>
          <w:color w:val="17365D" w:themeColor="text2" w:themeShade="BF"/>
        </w:rPr>
      </w:pPr>
      <w:r>
        <w:rPr>
          <w:color w:val="17365D" w:themeColor="text2" w:themeShade="BF"/>
        </w:rPr>
        <w:t>Summary of Work to Date</w:t>
      </w:r>
    </w:p>
    <w:p w:rsidR="00916AD0" w:rsidRPr="0095153E" w:rsidRDefault="0095153E" w:rsidP="0095153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95153E">
        <w:rPr>
          <w:rFonts w:asciiTheme="majorHAnsi" w:hAnsiTheme="majorHAnsi" w:cstheme="majorHAnsi"/>
          <w:sz w:val="20"/>
          <w:szCs w:val="20"/>
        </w:rPr>
        <w:t>Please describe the work that was done in the past year. Be sure to note any complications or unanticipated events, as well as any steps taken to address them.</w:t>
      </w: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7340" w:type="pct"/>
        <w:tblInd w:w="-81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  <w:gridCol w:w="5008"/>
      </w:tblGrid>
      <w:tr w:rsidR="0095153E" w:rsidTr="005E5D72">
        <w:trPr>
          <w:trHeight w:val="1533"/>
        </w:trPr>
        <w:tc>
          <w:tcPr>
            <w:tcW w:w="9789" w:type="dxa"/>
          </w:tcPr>
          <w:p w:rsidR="0095153E" w:rsidRPr="00353654" w:rsidRDefault="0095153E" w:rsidP="005E5D72">
            <w:pPr>
              <w:pStyle w:val="Heading1"/>
              <w:contextualSpacing/>
              <w:outlineLvl w:val="0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rFonts w:cstheme="majorHAnsi"/>
                <w:sz w:val="20"/>
                <w:szCs w:val="20"/>
              </w:rPr>
              <w:lastRenderedPageBreak/>
              <w:br/>
            </w:r>
            <w:r w:rsidRPr="00353654">
              <w:rPr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6102CE5D" wp14:editId="43B3A41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680720" cy="1165860"/>
                  <wp:effectExtent l="0" t="0" r="5080" b="0"/>
                  <wp:wrapSquare wrapText="bothSides"/>
                  <wp:docPr id="3" name="Picture 3" descr="http://sharepoint.auroracollege.nt.ca/pf/Communications%20%20Print%20Templates/Logos/Aurora%20College%20Logo%20CMYK%20-%20vertical%20text%20on%20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arepoint.auroracollege.nt.ca/pf/Communications%20%20Print%20Templates/Logos/Aurora%20College%20Logo%20CMYK%20-%20vertical%20text%20on%20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654">
              <w:rPr>
                <w:color w:val="17365D" w:themeColor="text2" w:themeShade="BF"/>
                <w:sz w:val="28"/>
                <w:szCs w:val="28"/>
              </w:rPr>
              <w:t>Aurora College Research Ethics Committee</w:t>
            </w:r>
          </w:p>
          <w:p w:rsidR="0095153E" w:rsidRPr="00EB1B4D" w:rsidRDefault="0095153E" w:rsidP="005E5D72">
            <w:pPr>
              <w:pStyle w:val="Heading1"/>
              <w:contextualSpacing/>
              <w:outlineLvl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Amendment Request Form</w:t>
            </w:r>
          </w:p>
        </w:tc>
        <w:tc>
          <w:tcPr>
            <w:tcW w:w="5008" w:type="dxa"/>
          </w:tcPr>
          <w:p w:rsidR="0095153E" w:rsidRPr="00353654" w:rsidRDefault="0095153E" w:rsidP="005E5D72">
            <w:pPr>
              <w:pStyle w:val="Logo"/>
              <w:rPr>
                <w:color w:val="17365D" w:themeColor="text2" w:themeShade="BF"/>
              </w:rPr>
            </w:pPr>
          </w:p>
        </w:tc>
      </w:tr>
    </w:tbl>
    <w:p w:rsidR="0095153E" w:rsidRPr="007E6A24" w:rsidRDefault="0095153E" w:rsidP="0095153E">
      <w:pPr>
        <w:pStyle w:val="Heading2"/>
        <w:numPr>
          <w:ilvl w:val="0"/>
          <w:numId w:val="3"/>
        </w:numPr>
        <w:shd w:val="clear" w:color="auto" w:fill="DBE5F1" w:themeFill="accent1" w:themeFillTint="33"/>
        <w:rPr>
          <w:color w:val="17365D" w:themeColor="text2" w:themeShade="BF"/>
        </w:rPr>
      </w:pPr>
      <w:r>
        <w:rPr>
          <w:color w:val="17365D" w:themeColor="text2" w:themeShade="BF"/>
        </w:rPr>
        <w:t>Anticipated Changes</w:t>
      </w: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7340" w:type="pct"/>
        <w:tblInd w:w="-81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  <w:gridCol w:w="5008"/>
      </w:tblGrid>
      <w:tr w:rsidR="0095153E" w:rsidTr="009D25E9">
        <w:trPr>
          <w:trHeight w:val="1533"/>
        </w:trPr>
        <w:tc>
          <w:tcPr>
            <w:tcW w:w="9789" w:type="dxa"/>
          </w:tcPr>
          <w:p w:rsidR="0095153E" w:rsidRPr="00353654" w:rsidRDefault="0095153E" w:rsidP="009D25E9">
            <w:pPr>
              <w:pStyle w:val="Heading1"/>
              <w:contextualSpacing/>
              <w:outlineLvl w:val="0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rFonts w:cstheme="majorHAnsi"/>
                <w:sz w:val="20"/>
                <w:szCs w:val="20"/>
              </w:rPr>
              <w:br/>
            </w:r>
            <w:r w:rsidRPr="00353654">
              <w:rPr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098DCCB9" wp14:editId="1FF380B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680720" cy="1165860"/>
                  <wp:effectExtent l="0" t="0" r="5080" b="0"/>
                  <wp:wrapSquare wrapText="bothSides"/>
                  <wp:docPr id="4" name="Picture 4" descr="http://sharepoint.auroracollege.nt.ca/pf/Communications%20%20Print%20Templates/Logos/Aurora%20College%20Logo%20CMYK%20-%20vertical%20text%20on%20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arepoint.auroracollege.nt.ca/pf/Communications%20%20Print%20Templates/Logos/Aurora%20College%20Logo%20CMYK%20-%20vertical%20text%20on%20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654">
              <w:rPr>
                <w:color w:val="17365D" w:themeColor="text2" w:themeShade="BF"/>
                <w:sz w:val="28"/>
                <w:szCs w:val="28"/>
              </w:rPr>
              <w:t>Aurora College Research Ethics Committee</w:t>
            </w:r>
          </w:p>
          <w:p w:rsidR="0095153E" w:rsidRPr="00EB1B4D" w:rsidRDefault="0095153E" w:rsidP="009D25E9">
            <w:pPr>
              <w:pStyle w:val="Heading1"/>
              <w:contextualSpacing/>
              <w:outlineLvl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Amendment Request Form</w:t>
            </w:r>
          </w:p>
        </w:tc>
        <w:tc>
          <w:tcPr>
            <w:tcW w:w="5008" w:type="dxa"/>
          </w:tcPr>
          <w:p w:rsidR="0095153E" w:rsidRPr="00353654" w:rsidRDefault="0095153E" w:rsidP="009D25E9">
            <w:pPr>
              <w:pStyle w:val="Logo"/>
              <w:rPr>
                <w:color w:val="17365D" w:themeColor="text2" w:themeShade="BF"/>
              </w:rPr>
            </w:pPr>
          </w:p>
        </w:tc>
      </w:tr>
    </w:tbl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  <w:r>
        <w:rPr>
          <w:color w:val="17365D" w:themeColor="text2" w:themeShade="BF"/>
        </w:rPr>
        <w:t>Proposed</w:t>
      </w: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Pr="00160D98" w:rsidRDefault="0095153E" w:rsidP="0095153E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95153E" w:rsidRPr="00160D98" w:rsidRDefault="0095153E" w:rsidP="00687175">
      <w:pPr>
        <w:ind w:left="-630"/>
        <w:rPr>
          <w:rFonts w:asciiTheme="majorHAnsi" w:hAnsiTheme="majorHAnsi" w:cstheme="majorHAnsi"/>
          <w:szCs w:val="20"/>
        </w:rPr>
      </w:pPr>
    </w:p>
    <w:p w:rsidR="0060612A" w:rsidRPr="0095153E" w:rsidRDefault="0095153E" w:rsidP="0095153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  <w:sectPr w:rsidR="0060612A" w:rsidRPr="0095153E" w:rsidSect="008703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-222" w:right="720" w:bottom="450" w:left="1440" w:header="288" w:footer="720" w:gutter="0"/>
          <w:cols w:space="720"/>
          <w:docGrid w:linePitch="360"/>
        </w:sectPr>
      </w:pPr>
      <w:r w:rsidRPr="0095153E">
        <w:rPr>
          <w:rFonts w:asciiTheme="majorHAnsi" w:hAnsiTheme="majorHAnsi" w:cstheme="majorHAnsi"/>
          <w:sz w:val="20"/>
          <w:szCs w:val="20"/>
        </w:rPr>
        <w:t>Do you anticipate that there will be changes to any section of the protocol after renewal (please check all that apply)?</w:t>
      </w:r>
    </w:p>
    <w:p w:rsidR="0066659D" w:rsidRPr="0095153E" w:rsidRDefault="0066659D" w:rsidP="00687175">
      <w:pPr>
        <w:ind w:left="-630"/>
        <w:rPr>
          <w:rFonts w:asciiTheme="majorHAnsi" w:hAnsiTheme="majorHAnsi" w:cstheme="majorHAnsi"/>
          <w:szCs w:val="20"/>
        </w:rPr>
      </w:pPr>
    </w:p>
    <w:p w:rsidR="0066659D" w:rsidRDefault="0066659D" w:rsidP="0066659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  <w:sectPr w:rsidR="0066659D" w:rsidSect="0060612A">
          <w:type w:val="continuous"/>
          <w:pgSz w:w="12240" w:h="15840"/>
          <w:pgMar w:top="-222" w:right="720" w:bottom="450" w:left="1440" w:header="288" w:footer="720" w:gutter="0"/>
          <w:cols w:num="3" w:space="720"/>
          <w:docGrid w:linePitch="360"/>
        </w:sectPr>
      </w:pPr>
    </w:p>
    <w:p w:rsidR="0066659D" w:rsidRPr="00143749" w:rsidRDefault="0066659D" w:rsidP="004A1D6F">
      <w:pPr>
        <w:pStyle w:val="ListParagraph"/>
        <w:numPr>
          <w:ilvl w:val="0"/>
          <w:numId w:val="5"/>
        </w:numPr>
        <w:ind w:left="-180"/>
        <w:rPr>
          <w:rFonts w:asciiTheme="majorHAnsi" w:hAnsiTheme="majorHAnsi" w:cstheme="majorHAnsi"/>
          <w:i/>
          <w:sz w:val="20"/>
          <w:szCs w:val="20"/>
        </w:rPr>
      </w:pPr>
      <w:r w:rsidRPr="00143749">
        <w:rPr>
          <w:rFonts w:asciiTheme="majorHAnsi" w:hAnsiTheme="majorHAnsi" w:cstheme="majorHAnsi"/>
          <w:i/>
          <w:sz w:val="20"/>
          <w:szCs w:val="20"/>
        </w:rPr>
        <w:t>Principal Investigator Information</w:t>
      </w:r>
    </w:p>
    <w:p w:rsidR="00687175" w:rsidRPr="0066659D" w:rsidRDefault="00D16D48" w:rsidP="004A1D6F">
      <w:pPr>
        <w:ind w:left="-180" w:right="-4860"/>
        <w:rPr>
          <w:rFonts w:asciiTheme="majorHAnsi" w:hAnsiTheme="majorHAnsi" w:cstheme="majorHAnsi"/>
          <w:szCs w:val="20"/>
        </w:rPr>
      </w:pPr>
      <w:sdt>
        <w:sdtPr>
          <w:rPr>
            <w:rFonts w:asciiTheme="majorHAnsi" w:hAnsiTheme="majorHAnsi" w:cstheme="majorHAnsi"/>
            <w:szCs w:val="20"/>
          </w:rPr>
          <w:id w:val="-32543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9D">
            <w:rPr>
              <w:rFonts w:ascii="MS Gothic" w:eastAsia="MS Gothic" w:hAnsi="MS Gothic" w:cstheme="majorHAnsi" w:hint="eastAsia"/>
              <w:szCs w:val="20"/>
            </w:rPr>
            <w:t>☐</w:t>
          </w:r>
        </w:sdtContent>
      </w:sdt>
      <w:r w:rsidR="00687175" w:rsidRPr="0066659D">
        <w:rPr>
          <w:rFonts w:asciiTheme="majorHAnsi" w:hAnsiTheme="majorHAnsi" w:cstheme="majorHAnsi"/>
          <w:szCs w:val="20"/>
        </w:rPr>
        <w:t xml:space="preserve"> </w:t>
      </w:r>
      <w:r w:rsidR="0066659D" w:rsidRPr="0066659D">
        <w:rPr>
          <w:rFonts w:asciiTheme="majorHAnsi" w:hAnsiTheme="majorHAnsi" w:cstheme="majorHAnsi"/>
          <w:szCs w:val="20"/>
        </w:rPr>
        <w:t>Principal Investigator (PI)</w:t>
      </w:r>
      <w:r w:rsidR="00687175" w:rsidRPr="0066659D">
        <w:rPr>
          <w:rFonts w:asciiTheme="majorHAnsi" w:hAnsiTheme="majorHAnsi" w:cstheme="majorHAnsi"/>
          <w:szCs w:val="20"/>
        </w:rPr>
        <w:t xml:space="preserve">   </w:t>
      </w:r>
      <w:r w:rsidR="00687175" w:rsidRPr="0066659D">
        <w:rPr>
          <w:rFonts w:asciiTheme="majorHAnsi" w:hAnsiTheme="majorHAnsi" w:cstheme="majorHAnsi"/>
          <w:szCs w:val="20"/>
        </w:rPr>
        <w:tab/>
      </w:r>
      <w:r w:rsidR="00687175" w:rsidRPr="0066659D">
        <w:rPr>
          <w:rFonts w:asciiTheme="majorHAnsi" w:hAnsiTheme="majorHAnsi" w:cstheme="majorHAnsi"/>
          <w:szCs w:val="20"/>
        </w:rPr>
        <w:tab/>
      </w:r>
      <w:r w:rsidR="00687175" w:rsidRPr="0066659D">
        <w:rPr>
          <w:rFonts w:asciiTheme="majorHAnsi" w:hAnsiTheme="majorHAnsi" w:cstheme="majorHAnsi"/>
          <w:szCs w:val="20"/>
        </w:rPr>
        <w:tab/>
      </w:r>
    </w:p>
    <w:p w:rsidR="0066659D" w:rsidRPr="0066659D" w:rsidRDefault="00D16D48" w:rsidP="004A1D6F">
      <w:pPr>
        <w:ind w:left="-180"/>
        <w:rPr>
          <w:rFonts w:asciiTheme="majorHAnsi" w:hAnsiTheme="majorHAnsi" w:cstheme="majorHAnsi"/>
          <w:szCs w:val="20"/>
        </w:rPr>
      </w:pPr>
      <w:sdt>
        <w:sdtPr>
          <w:rPr>
            <w:rFonts w:asciiTheme="majorHAnsi" w:hAnsiTheme="majorHAnsi" w:cstheme="majorHAnsi"/>
            <w:szCs w:val="20"/>
          </w:rPr>
          <w:id w:val="121100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175" w:rsidRPr="0066659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6659D" w:rsidRPr="0066659D">
        <w:rPr>
          <w:rFonts w:asciiTheme="majorHAnsi" w:hAnsiTheme="majorHAnsi" w:cstheme="majorHAnsi"/>
          <w:szCs w:val="20"/>
        </w:rPr>
        <w:t xml:space="preserve"> PI Affiliation</w:t>
      </w:r>
      <w:r w:rsidR="00687175" w:rsidRPr="0066659D">
        <w:rPr>
          <w:rFonts w:asciiTheme="majorHAnsi" w:hAnsiTheme="majorHAnsi" w:cstheme="majorHAnsi"/>
          <w:szCs w:val="20"/>
        </w:rPr>
        <w:tab/>
      </w:r>
      <w:r w:rsidR="004A1D6F">
        <w:rPr>
          <w:rFonts w:asciiTheme="majorHAnsi" w:hAnsiTheme="majorHAnsi" w:cstheme="majorHAnsi"/>
          <w:szCs w:val="20"/>
        </w:rPr>
        <w:br/>
      </w:r>
      <w:r w:rsidR="00687175" w:rsidRPr="0066659D">
        <w:rPr>
          <w:rFonts w:asciiTheme="majorHAnsi" w:hAnsiTheme="majorHAnsi" w:cstheme="majorHAnsi"/>
          <w:szCs w:val="20"/>
        </w:rPr>
        <w:tab/>
      </w:r>
    </w:p>
    <w:p w:rsidR="009E7490" w:rsidRPr="00143749" w:rsidRDefault="0066659D" w:rsidP="004A1D6F">
      <w:pPr>
        <w:pStyle w:val="ListParagraph"/>
        <w:numPr>
          <w:ilvl w:val="0"/>
          <w:numId w:val="5"/>
        </w:numPr>
        <w:ind w:left="-180"/>
        <w:rPr>
          <w:rFonts w:asciiTheme="majorHAnsi" w:hAnsiTheme="majorHAnsi" w:cstheme="majorHAnsi"/>
          <w:i/>
          <w:sz w:val="20"/>
          <w:szCs w:val="20"/>
        </w:rPr>
      </w:pPr>
      <w:r w:rsidRPr="00143749">
        <w:rPr>
          <w:rFonts w:asciiTheme="majorHAnsi" w:hAnsiTheme="majorHAnsi" w:cstheme="majorHAnsi"/>
          <w:i/>
          <w:sz w:val="20"/>
          <w:szCs w:val="20"/>
        </w:rPr>
        <w:t>Project Details</w:t>
      </w:r>
    </w:p>
    <w:p w:rsidR="0060612A" w:rsidRDefault="00D16D48" w:rsidP="004A1D6F">
      <w:pPr>
        <w:ind w:left="-180"/>
        <w:rPr>
          <w:rFonts w:asciiTheme="majorHAnsi" w:hAnsiTheme="majorHAnsi" w:cstheme="majorHAnsi"/>
          <w:szCs w:val="20"/>
        </w:rPr>
      </w:pPr>
      <w:sdt>
        <w:sdtPr>
          <w:rPr>
            <w:rFonts w:ascii="MS Gothic" w:eastAsia="MS Gothic" w:hAnsi="MS Gothic" w:cstheme="majorHAnsi"/>
            <w:szCs w:val="20"/>
          </w:rPr>
          <w:id w:val="206382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9D" w:rsidRPr="0066659D">
            <w:rPr>
              <w:rFonts w:ascii="MS Gothic" w:eastAsia="MS Gothic" w:hAnsi="MS Gothic" w:cstheme="majorHAnsi" w:hint="eastAsia"/>
              <w:szCs w:val="20"/>
            </w:rPr>
            <w:t>☐</w:t>
          </w:r>
        </w:sdtContent>
      </w:sdt>
      <w:r w:rsidR="0066659D" w:rsidRPr="0066659D">
        <w:rPr>
          <w:rFonts w:asciiTheme="majorHAnsi" w:hAnsiTheme="majorHAnsi" w:cstheme="majorHAnsi"/>
          <w:szCs w:val="20"/>
        </w:rPr>
        <w:t xml:space="preserve"> </w:t>
      </w:r>
      <w:r w:rsidR="0066659D">
        <w:rPr>
          <w:rFonts w:asciiTheme="majorHAnsi" w:hAnsiTheme="majorHAnsi" w:cstheme="majorHAnsi"/>
          <w:szCs w:val="20"/>
        </w:rPr>
        <w:t>Title of Project</w:t>
      </w:r>
      <w:r w:rsidR="0060612A">
        <w:rPr>
          <w:rFonts w:asciiTheme="majorHAnsi" w:hAnsiTheme="majorHAnsi" w:cstheme="majorHAnsi"/>
          <w:szCs w:val="20"/>
        </w:rPr>
        <w:tab/>
      </w:r>
    </w:p>
    <w:p w:rsidR="0066659D" w:rsidRDefault="00D16D48" w:rsidP="004A1D6F">
      <w:pPr>
        <w:ind w:left="-180"/>
        <w:rPr>
          <w:rFonts w:asciiTheme="majorHAnsi" w:hAnsiTheme="majorHAnsi" w:cstheme="majorHAnsi"/>
          <w:szCs w:val="20"/>
        </w:rPr>
      </w:pPr>
      <w:sdt>
        <w:sdtPr>
          <w:rPr>
            <w:rFonts w:ascii="Segoe UI Symbol" w:eastAsia="MS Gothic" w:hAnsi="Segoe UI Symbol" w:cs="Segoe UI Symbol"/>
            <w:szCs w:val="20"/>
          </w:rPr>
          <w:id w:val="88653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9D" w:rsidRPr="0066659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6659D" w:rsidRPr="0066659D">
        <w:rPr>
          <w:rFonts w:asciiTheme="majorHAnsi" w:hAnsiTheme="majorHAnsi" w:cstheme="majorHAnsi"/>
          <w:szCs w:val="20"/>
        </w:rPr>
        <w:t xml:space="preserve"> </w:t>
      </w:r>
      <w:r w:rsidR="0066659D">
        <w:rPr>
          <w:rFonts w:asciiTheme="majorHAnsi" w:hAnsiTheme="majorHAnsi" w:cstheme="majorHAnsi"/>
          <w:szCs w:val="20"/>
        </w:rPr>
        <w:t xml:space="preserve">Study dates </w:t>
      </w:r>
    </w:p>
    <w:p w:rsidR="0066659D" w:rsidRDefault="00D16D48" w:rsidP="004A1D6F">
      <w:pPr>
        <w:ind w:left="-180"/>
        <w:rPr>
          <w:rFonts w:asciiTheme="majorHAnsi" w:hAnsiTheme="majorHAnsi" w:cstheme="majorHAnsi"/>
          <w:szCs w:val="20"/>
        </w:rPr>
      </w:pPr>
      <w:sdt>
        <w:sdtPr>
          <w:rPr>
            <w:rFonts w:ascii="MS Gothic" w:eastAsia="MS Gothic" w:hAnsi="MS Gothic" w:cstheme="majorHAnsi"/>
            <w:szCs w:val="20"/>
          </w:rPr>
          <w:id w:val="-13071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9D" w:rsidRPr="0066659D">
            <w:rPr>
              <w:rFonts w:ascii="MS Gothic" w:eastAsia="MS Gothic" w:hAnsi="MS Gothic" w:cstheme="majorHAnsi" w:hint="eastAsia"/>
              <w:szCs w:val="20"/>
            </w:rPr>
            <w:t>☐</w:t>
          </w:r>
        </w:sdtContent>
      </w:sdt>
      <w:r w:rsidR="0066659D" w:rsidRPr="0066659D">
        <w:rPr>
          <w:rFonts w:asciiTheme="majorHAnsi" w:hAnsiTheme="majorHAnsi" w:cstheme="majorHAnsi"/>
          <w:szCs w:val="20"/>
        </w:rPr>
        <w:t xml:space="preserve"> </w:t>
      </w:r>
      <w:r w:rsidR="0066659D">
        <w:rPr>
          <w:rFonts w:asciiTheme="majorHAnsi" w:hAnsiTheme="majorHAnsi" w:cstheme="majorHAnsi"/>
          <w:szCs w:val="20"/>
        </w:rPr>
        <w:t>Study locations</w:t>
      </w:r>
      <w:r w:rsidR="0066659D" w:rsidRPr="0066659D">
        <w:rPr>
          <w:rFonts w:asciiTheme="majorHAnsi" w:hAnsiTheme="majorHAnsi" w:cstheme="majorHAnsi"/>
          <w:szCs w:val="20"/>
        </w:rPr>
        <w:tab/>
      </w:r>
      <w:r w:rsidR="0066659D" w:rsidRPr="0066659D">
        <w:rPr>
          <w:rFonts w:asciiTheme="majorHAnsi" w:hAnsiTheme="majorHAnsi" w:cstheme="majorHAnsi"/>
          <w:szCs w:val="20"/>
        </w:rPr>
        <w:tab/>
      </w:r>
    </w:p>
    <w:p w:rsidR="0066659D" w:rsidRDefault="00D16D48" w:rsidP="004A1D6F">
      <w:pPr>
        <w:ind w:left="-180"/>
        <w:rPr>
          <w:rFonts w:asciiTheme="majorHAnsi" w:hAnsiTheme="majorHAnsi" w:cstheme="majorHAnsi"/>
          <w:szCs w:val="20"/>
        </w:rPr>
      </w:pPr>
      <w:sdt>
        <w:sdtPr>
          <w:rPr>
            <w:rFonts w:ascii="Segoe UI Symbol" w:eastAsia="MS Gothic" w:hAnsi="Segoe UI Symbol" w:cs="Segoe UI Symbol"/>
            <w:szCs w:val="20"/>
          </w:rPr>
          <w:id w:val="-178379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9D" w:rsidRPr="0066659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6659D" w:rsidRPr="0066659D">
        <w:rPr>
          <w:rFonts w:asciiTheme="majorHAnsi" w:hAnsiTheme="majorHAnsi" w:cstheme="majorHAnsi"/>
          <w:szCs w:val="20"/>
        </w:rPr>
        <w:t xml:space="preserve"> </w:t>
      </w:r>
      <w:r w:rsidR="0066659D">
        <w:rPr>
          <w:rFonts w:asciiTheme="majorHAnsi" w:hAnsiTheme="majorHAnsi" w:cstheme="majorHAnsi"/>
          <w:szCs w:val="20"/>
        </w:rPr>
        <w:t xml:space="preserve">Study dates </w:t>
      </w:r>
    </w:p>
    <w:p w:rsidR="0066659D" w:rsidRDefault="00D16D48" w:rsidP="004A1D6F">
      <w:pPr>
        <w:ind w:left="-180"/>
        <w:rPr>
          <w:rFonts w:asciiTheme="majorHAnsi" w:hAnsiTheme="majorHAnsi" w:cstheme="majorHAnsi"/>
          <w:szCs w:val="20"/>
        </w:rPr>
      </w:pPr>
      <w:sdt>
        <w:sdtPr>
          <w:rPr>
            <w:rFonts w:ascii="Segoe UI Symbol" w:eastAsia="MS Gothic" w:hAnsi="Segoe UI Symbol" w:cs="Segoe UI Symbol"/>
            <w:szCs w:val="20"/>
          </w:rPr>
          <w:id w:val="-159453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9D" w:rsidRPr="0066659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6659D" w:rsidRPr="0066659D">
        <w:rPr>
          <w:rFonts w:asciiTheme="majorHAnsi" w:hAnsiTheme="majorHAnsi" w:cstheme="majorHAnsi"/>
          <w:szCs w:val="20"/>
        </w:rPr>
        <w:t xml:space="preserve"> </w:t>
      </w:r>
      <w:r w:rsidR="0066659D">
        <w:rPr>
          <w:rFonts w:asciiTheme="majorHAnsi" w:hAnsiTheme="majorHAnsi" w:cstheme="majorHAnsi"/>
          <w:szCs w:val="20"/>
        </w:rPr>
        <w:t>Study objectives</w:t>
      </w:r>
    </w:p>
    <w:p w:rsidR="0066659D" w:rsidRDefault="00D16D48" w:rsidP="004A1D6F">
      <w:pPr>
        <w:ind w:left="-180"/>
        <w:rPr>
          <w:rFonts w:asciiTheme="majorHAnsi" w:hAnsiTheme="majorHAnsi" w:cstheme="majorHAnsi"/>
          <w:szCs w:val="20"/>
        </w:rPr>
      </w:pPr>
      <w:sdt>
        <w:sdtPr>
          <w:rPr>
            <w:rFonts w:ascii="Segoe UI Symbol" w:eastAsia="MS Gothic" w:hAnsi="Segoe UI Symbol" w:cs="Segoe UI Symbol"/>
            <w:szCs w:val="20"/>
          </w:rPr>
          <w:id w:val="-90467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9D" w:rsidRPr="0066659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6659D" w:rsidRPr="0066659D">
        <w:rPr>
          <w:rFonts w:asciiTheme="majorHAnsi" w:hAnsiTheme="majorHAnsi" w:cstheme="majorHAnsi"/>
          <w:szCs w:val="20"/>
        </w:rPr>
        <w:t xml:space="preserve"> </w:t>
      </w:r>
      <w:r w:rsidR="0066659D">
        <w:rPr>
          <w:rFonts w:asciiTheme="majorHAnsi" w:hAnsiTheme="majorHAnsi" w:cstheme="majorHAnsi"/>
          <w:szCs w:val="20"/>
        </w:rPr>
        <w:t>Research design or methodology</w:t>
      </w:r>
    </w:p>
    <w:p w:rsidR="0066659D" w:rsidRPr="005B76B4" w:rsidRDefault="0066659D" w:rsidP="0066659D">
      <w:pPr>
        <w:ind w:left="-630"/>
        <w:rPr>
          <w:rFonts w:asciiTheme="majorHAnsi" w:hAnsiTheme="majorHAnsi" w:cstheme="majorHAnsi"/>
          <w:szCs w:val="20"/>
        </w:rPr>
      </w:pPr>
    </w:p>
    <w:p w:rsidR="0066659D" w:rsidRPr="00143749" w:rsidRDefault="0066659D" w:rsidP="0066659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20"/>
          <w:szCs w:val="20"/>
        </w:rPr>
      </w:pPr>
      <w:r w:rsidRPr="00143749">
        <w:rPr>
          <w:rFonts w:asciiTheme="majorHAnsi" w:hAnsiTheme="majorHAnsi" w:cstheme="majorHAnsi"/>
          <w:i/>
          <w:sz w:val="20"/>
          <w:szCs w:val="20"/>
        </w:rPr>
        <w:t>Risks and Benefits</w:t>
      </w:r>
    </w:p>
    <w:p w:rsidR="005B76B4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164623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5B76B4">
        <w:rPr>
          <w:rFonts w:asciiTheme="majorHAnsi" w:hAnsiTheme="majorHAnsi" w:cstheme="majorHAnsi"/>
          <w:sz w:val="20"/>
          <w:szCs w:val="20"/>
        </w:rPr>
        <w:t>Estimation of risks</w:t>
      </w:r>
    </w:p>
    <w:p w:rsidR="005B76B4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51265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5B76B4">
        <w:rPr>
          <w:rFonts w:asciiTheme="majorHAnsi" w:hAnsiTheme="majorHAnsi" w:cstheme="majorHAnsi"/>
          <w:sz w:val="20"/>
          <w:szCs w:val="20"/>
        </w:rPr>
        <w:t>Risk mitigation plan</w:t>
      </w:r>
      <w:r w:rsidR="005B76B4" w:rsidRPr="005B76B4">
        <w:rPr>
          <w:rFonts w:asciiTheme="majorHAnsi" w:hAnsiTheme="majorHAnsi" w:cstheme="majorHAnsi"/>
          <w:sz w:val="20"/>
          <w:szCs w:val="20"/>
        </w:rPr>
        <w:tab/>
      </w:r>
    </w:p>
    <w:p w:rsidR="005B76B4" w:rsidRPr="005B76B4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17214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5B76B4">
        <w:rPr>
          <w:rFonts w:asciiTheme="majorHAnsi" w:hAnsiTheme="majorHAnsi" w:cstheme="majorHAnsi"/>
          <w:sz w:val="20"/>
          <w:szCs w:val="20"/>
        </w:rPr>
        <w:t>Potential benefits</w:t>
      </w:r>
      <w:r w:rsidR="005B76B4" w:rsidRPr="005B76B4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B76B4" w:rsidRPr="005B76B4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49183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749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143749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143749">
        <w:rPr>
          <w:rFonts w:asciiTheme="majorHAnsi" w:hAnsiTheme="majorHAnsi" w:cstheme="majorHAnsi"/>
          <w:sz w:val="20"/>
          <w:szCs w:val="20"/>
        </w:rPr>
        <w:t>Compensation and reimbursement</w:t>
      </w:r>
      <w:r w:rsidR="005B76B4" w:rsidRPr="005B76B4">
        <w:rPr>
          <w:rFonts w:asciiTheme="majorHAnsi" w:hAnsiTheme="majorHAnsi" w:cstheme="majorHAnsi"/>
          <w:sz w:val="20"/>
          <w:szCs w:val="20"/>
        </w:rPr>
        <w:tab/>
      </w:r>
      <w:r w:rsidR="004A1D6F">
        <w:rPr>
          <w:rFonts w:asciiTheme="majorHAnsi" w:hAnsiTheme="majorHAnsi" w:cstheme="majorHAnsi"/>
          <w:sz w:val="20"/>
          <w:szCs w:val="20"/>
        </w:rPr>
        <w:br/>
      </w:r>
    </w:p>
    <w:p w:rsidR="0066659D" w:rsidRPr="00143749" w:rsidRDefault="0066659D" w:rsidP="0066659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20"/>
          <w:szCs w:val="20"/>
        </w:rPr>
      </w:pPr>
      <w:r w:rsidRPr="00143749">
        <w:rPr>
          <w:rFonts w:asciiTheme="majorHAnsi" w:hAnsiTheme="majorHAnsi" w:cstheme="majorHAnsi"/>
          <w:i/>
          <w:sz w:val="20"/>
          <w:szCs w:val="20"/>
        </w:rPr>
        <w:t xml:space="preserve">Recruitment </w:t>
      </w:r>
    </w:p>
    <w:p w:rsidR="005B76B4" w:rsidRPr="005B76B4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-183082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Study population</w:t>
      </w:r>
      <w:r w:rsidR="005B76B4" w:rsidRPr="005B76B4">
        <w:rPr>
          <w:rFonts w:asciiTheme="majorHAnsi" w:hAnsiTheme="majorHAnsi" w:cstheme="majorHAnsi"/>
          <w:sz w:val="20"/>
          <w:szCs w:val="20"/>
        </w:rPr>
        <w:tab/>
      </w:r>
    </w:p>
    <w:p w:rsidR="005B76B4" w:rsidRPr="005B76B4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50685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 w:rsidRPr="005B76B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Recruitment process </w:t>
      </w:r>
    </w:p>
    <w:p w:rsidR="005B76B4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206790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Sample size</w:t>
      </w:r>
    </w:p>
    <w:p w:rsidR="005B76B4" w:rsidRPr="005B76B4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-27039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5B76B4">
        <w:rPr>
          <w:rFonts w:asciiTheme="majorHAnsi" w:hAnsiTheme="majorHAnsi" w:cstheme="majorHAnsi"/>
          <w:sz w:val="20"/>
          <w:szCs w:val="20"/>
        </w:rPr>
        <w:t>Accommodation for participant cultural/language needs</w:t>
      </w:r>
      <w:r w:rsidR="005B76B4" w:rsidRPr="005B76B4">
        <w:rPr>
          <w:rFonts w:asciiTheme="majorHAnsi" w:hAnsiTheme="majorHAnsi" w:cstheme="majorHAnsi"/>
          <w:sz w:val="20"/>
          <w:szCs w:val="20"/>
        </w:rPr>
        <w:tab/>
      </w:r>
      <w:r w:rsidR="0060612A">
        <w:rPr>
          <w:rFonts w:asciiTheme="majorHAnsi" w:hAnsiTheme="majorHAnsi" w:cstheme="majorHAnsi"/>
          <w:sz w:val="20"/>
          <w:szCs w:val="20"/>
        </w:rPr>
        <w:br/>
      </w:r>
    </w:p>
    <w:p w:rsidR="0066659D" w:rsidRDefault="0066659D" w:rsidP="0066659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143749">
        <w:rPr>
          <w:rFonts w:asciiTheme="majorHAnsi" w:hAnsiTheme="majorHAnsi" w:cstheme="majorHAnsi"/>
          <w:i/>
          <w:sz w:val="20"/>
          <w:szCs w:val="20"/>
        </w:rPr>
        <w:t>Informed Consent</w:t>
      </w:r>
      <w:r w:rsidR="005B76B4">
        <w:rPr>
          <w:rFonts w:asciiTheme="majorHAnsi" w:hAnsiTheme="majorHAnsi" w:cstheme="majorHAnsi"/>
          <w:sz w:val="20"/>
          <w:szCs w:val="20"/>
        </w:rPr>
        <w:br/>
      </w:r>
      <w:sdt>
        <w:sdtPr>
          <w:rPr>
            <w:rFonts w:ascii="MS Gothic" w:eastAsia="MS Gothic" w:hAnsi="MS Gothic" w:cstheme="majorHAnsi"/>
            <w:sz w:val="20"/>
            <w:szCs w:val="20"/>
          </w:rPr>
          <w:id w:val="-11932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5B76B4">
        <w:rPr>
          <w:rFonts w:asciiTheme="majorHAnsi" w:hAnsiTheme="majorHAnsi" w:cstheme="majorHAnsi"/>
          <w:sz w:val="20"/>
          <w:szCs w:val="20"/>
        </w:rPr>
        <w:t>Consent process</w:t>
      </w:r>
      <w:r w:rsidR="005B76B4">
        <w:rPr>
          <w:rFonts w:asciiTheme="majorHAnsi" w:hAnsiTheme="majorHAnsi" w:cstheme="majorHAnsi"/>
          <w:sz w:val="20"/>
          <w:szCs w:val="20"/>
        </w:rPr>
        <w:br/>
      </w:r>
      <w:sdt>
        <w:sdtPr>
          <w:rPr>
            <w:rFonts w:ascii="MS Gothic" w:eastAsia="MS Gothic" w:hAnsi="MS Gothic" w:cstheme="majorHAnsi"/>
            <w:sz w:val="20"/>
            <w:szCs w:val="20"/>
          </w:rPr>
          <w:id w:val="-131725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5B76B4">
        <w:rPr>
          <w:rFonts w:asciiTheme="majorHAnsi" w:hAnsiTheme="majorHAnsi" w:cstheme="majorHAnsi"/>
          <w:sz w:val="20"/>
          <w:szCs w:val="20"/>
        </w:rPr>
        <w:t>Assent process</w:t>
      </w:r>
    </w:p>
    <w:p w:rsidR="005B76B4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-131178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5B76B4">
        <w:rPr>
          <w:rFonts w:asciiTheme="majorHAnsi" w:hAnsiTheme="majorHAnsi" w:cstheme="majorHAnsi"/>
          <w:sz w:val="20"/>
          <w:szCs w:val="20"/>
        </w:rPr>
        <w:t>Community consultation</w:t>
      </w:r>
    </w:p>
    <w:p w:rsidR="005B76B4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8842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5B76B4">
        <w:rPr>
          <w:rFonts w:asciiTheme="majorHAnsi" w:hAnsiTheme="majorHAnsi" w:cstheme="majorHAnsi"/>
          <w:sz w:val="20"/>
          <w:szCs w:val="20"/>
        </w:rPr>
        <w:t>Deception (including partial disclosures)</w:t>
      </w:r>
    </w:p>
    <w:p w:rsidR="005B76B4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-20240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5B76B4">
        <w:rPr>
          <w:rFonts w:asciiTheme="majorHAnsi" w:hAnsiTheme="majorHAnsi" w:cstheme="majorHAnsi"/>
          <w:sz w:val="20"/>
          <w:szCs w:val="20"/>
        </w:rPr>
        <w:t>Participant withdrawal process</w:t>
      </w:r>
    </w:p>
    <w:p w:rsidR="005B76B4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99514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5B76B4">
        <w:rPr>
          <w:rFonts w:asciiTheme="majorHAnsi" w:hAnsiTheme="majorHAnsi" w:cstheme="majorHAnsi"/>
          <w:sz w:val="20"/>
          <w:szCs w:val="20"/>
        </w:rPr>
        <w:t>Follow-up/debriefing</w:t>
      </w:r>
      <w:r w:rsidR="00143749">
        <w:rPr>
          <w:rFonts w:asciiTheme="majorHAnsi" w:hAnsiTheme="majorHAnsi" w:cstheme="majorHAnsi"/>
          <w:sz w:val="20"/>
          <w:szCs w:val="20"/>
        </w:rPr>
        <w:br/>
      </w:r>
    </w:p>
    <w:p w:rsidR="005B76B4" w:rsidRPr="00143749" w:rsidRDefault="0066659D" w:rsidP="0066659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20"/>
          <w:szCs w:val="20"/>
        </w:rPr>
      </w:pPr>
      <w:r w:rsidRPr="00143749">
        <w:rPr>
          <w:rFonts w:asciiTheme="majorHAnsi" w:hAnsiTheme="majorHAnsi" w:cstheme="majorHAnsi"/>
          <w:i/>
          <w:sz w:val="20"/>
          <w:szCs w:val="20"/>
        </w:rPr>
        <w:t xml:space="preserve">Privacy and Confidentiality </w:t>
      </w:r>
    </w:p>
    <w:p w:rsidR="005B76B4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-180454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6B4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5B76B4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4A1D6F">
        <w:rPr>
          <w:rFonts w:asciiTheme="majorHAnsi" w:hAnsiTheme="majorHAnsi" w:cstheme="majorHAnsi"/>
          <w:sz w:val="20"/>
          <w:szCs w:val="20"/>
        </w:rPr>
        <w:t>Data management protocol</w:t>
      </w:r>
    </w:p>
    <w:p w:rsidR="004A1D6F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-55793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6F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4A1D6F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4A1D6F">
        <w:rPr>
          <w:rFonts w:asciiTheme="majorHAnsi" w:hAnsiTheme="majorHAnsi" w:cstheme="majorHAnsi"/>
          <w:sz w:val="20"/>
          <w:szCs w:val="20"/>
        </w:rPr>
        <w:t>Persons with access to study data</w:t>
      </w:r>
    </w:p>
    <w:p w:rsidR="004A1D6F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-69662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6F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4A1D6F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4A1D6F">
        <w:rPr>
          <w:rFonts w:asciiTheme="majorHAnsi" w:hAnsiTheme="majorHAnsi" w:cstheme="majorHAnsi"/>
          <w:sz w:val="20"/>
          <w:szCs w:val="20"/>
        </w:rPr>
        <w:t>Privacy and confidentiality protocols</w:t>
      </w:r>
    </w:p>
    <w:p w:rsidR="0060612A" w:rsidRDefault="00D16D48" w:rsidP="005B76B4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-51430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6F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4A1D6F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4A1D6F">
        <w:rPr>
          <w:rFonts w:asciiTheme="majorHAnsi" w:hAnsiTheme="majorHAnsi" w:cstheme="majorHAnsi"/>
          <w:sz w:val="20"/>
          <w:szCs w:val="20"/>
        </w:rPr>
        <w:t>Data retention/disposal</w:t>
      </w:r>
    </w:p>
    <w:p w:rsidR="0060612A" w:rsidRDefault="00D16D48" w:rsidP="0060612A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-137508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2A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60612A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60612A">
        <w:rPr>
          <w:rFonts w:asciiTheme="majorHAnsi" w:hAnsiTheme="majorHAnsi" w:cstheme="majorHAnsi"/>
          <w:sz w:val="20"/>
          <w:szCs w:val="20"/>
        </w:rPr>
        <w:t>Secondary use</w:t>
      </w:r>
    </w:p>
    <w:p w:rsidR="0060612A" w:rsidRDefault="0060612A" w:rsidP="0060612A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</w:p>
    <w:p w:rsidR="0060612A" w:rsidRPr="00143749" w:rsidRDefault="0060612A" w:rsidP="0060612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20"/>
          <w:szCs w:val="20"/>
        </w:rPr>
      </w:pPr>
      <w:r w:rsidRPr="00143749">
        <w:rPr>
          <w:rFonts w:asciiTheme="majorHAnsi" w:hAnsiTheme="majorHAnsi" w:cstheme="majorHAnsi"/>
          <w:i/>
          <w:sz w:val="20"/>
          <w:szCs w:val="20"/>
        </w:rPr>
        <w:t>Dissemination</w:t>
      </w:r>
    </w:p>
    <w:p w:rsidR="0060612A" w:rsidRDefault="00D16D48" w:rsidP="0060612A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181390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2A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60612A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60612A">
        <w:rPr>
          <w:rFonts w:asciiTheme="majorHAnsi" w:hAnsiTheme="majorHAnsi" w:cstheme="majorHAnsi"/>
          <w:sz w:val="20"/>
          <w:szCs w:val="20"/>
        </w:rPr>
        <w:t>Plan for dissemination</w:t>
      </w:r>
    </w:p>
    <w:p w:rsidR="0060612A" w:rsidRDefault="00D16D48" w:rsidP="0060612A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22642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2A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60612A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60612A">
        <w:rPr>
          <w:rFonts w:asciiTheme="majorHAnsi" w:hAnsiTheme="majorHAnsi" w:cstheme="majorHAnsi"/>
          <w:sz w:val="20"/>
          <w:szCs w:val="20"/>
        </w:rPr>
        <w:t xml:space="preserve">Research products </w:t>
      </w:r>
    </w:p>
    <w:p w:rsidR="0060612A" w:rsidRDefault="00D16D48" w:rsidP="0060612A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133249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2A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60612A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60612A">
        <w:rPr>
          <w:rFonts w:asciiTheme="majorHAnsi" w:hAnsiTheme="majorHAnsi" w:cstheme="majorHAnsi"/>
          <w:sz w:val="20"/>
          <w:szCs w:val="20"/>
        </w:rPr>
        <w:t>Community-level dissemination</w:t>
      </w:r>
    </w:p>
    <w:p w:rsidR="0060612A" w:rsidRDefault="0060612A" w:rsidP="0060612A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</w:p>
    <w:p w:rsidR="0060612A" w:rsidRPr="00143749" w:rsidRDefault="0060612A" w:rsidP="0060612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20"/>
          <w:szCs w:val="20"/>
        </w:rPr>
      </w:pPr>
      <w:r w:rsidRPr="00143749">
        <w:rPr>
          <w:rFonts w:asciiTheme="majorHAnsi" w:hAnsiTheme="majorHAnsi" w:cstheme="majorHAnsi"/>
          <w:i/>
          <w:sz w:val="20"/>
          <w:szCs w:val="20"/>
        </w:rPr>
        <w:t>Research Instruments (questionnaire, interview guide, etc.)</w:t>
      </w:r>
    </w:p>
    <w:p w:rsidR="0060612A" w:rsidRDefault="00D16D48" w:rsidP="0060612A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cstheme="majorHAnsi"/>
            <w:sz w:val="20"/>
            <w:szCs w:val="20"/>
          </w:rPr>
          <w:id w:val="-3837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2A"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60612A" w:rsidRPr="005B76B4">
        <w:rPr>
          <w:rFonts w:asciiTheme="majorHAnsi" w:hAnsiTheme="majorHAnsi" w:cstheme="majorHAnsi"/>
          <w:sz w:val="20"/>
          <w:szCs w:val="20"/>
        </w:rPr>
        <w:t xml:space="preserve"> </w:t>
      </w:r>
      <w:r w:rsidR="0060612A">
        <w:rPr>
          <w:rFonts w:asciiTheme="majorHAnsi" w:hAnsiTheme="majorHAnsi" w:cstheme="majorHAnsi"/>
          <w:sz w:val="20"/>
          <w:szCs w:val="20"/>
        </w:rPr>
        <w:t>Changes to any research instruments</w:t>
      </w:r>
      <w:r w:rsidR="0060612A">
        <w:rPr>
          <w:rFonts w:asciiTheme="majorHAnsi" w:hAnsiTheme="majorHAnsi" w:cstheme="majorHAnsi"/>
          <w:sz w:val="20"/>
          <w:szCs w:val="20"/>
        </w:rPr>
        <w:br/>
      </w:r>
      <w:r w:rsidR="0060612A" w:rsidRPr="005B76B4">
        <w:rPr>
          <w:rFonts w:asciiTheme="majorHAnsi" w:hAnsiTheme="majorHAnsi" w:cstheme="majorHAnsi"/>
          <w:sz w:val="20"/>
          <w:szCs w:val="20"/>
        </w:rPr>
        <w:tab/>
      </w:r>
    </w:p>
    <w:p w:rsidR="0060612A" w:rsidRPr="005B76B4" w:rsidRDefault="0060612A" w:rsidP="0060612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  <w:sectPr w:rsidR="0060612A" w:rsidRPr="005B76B4" w:rsidSect="00143749">
          <w:type w:val="continuous"/>
          <w:pgSz w:w="12240" w:h="15840"/>
          <w:pgMar w:top="-222" w:right="540" w:bottom="450" w:left="900" w:header="288" w:footer="720" w:gutter="0"/>
          <w:cols w:num="3" w:space="1215"/>
          <w:docGrid w:linePitch="360"/>
        </w:sectPr>
      </w:pPr>
      <w:r w:rsidRPr="00143749">
        <w:rPr>
          <w:rFonts w:asciiTheme="majorHAnsi" w:hAnsiTheme="majorHAnsi" w:cstheme="majorHAnsi"/>
          <w:i/>
          <w:sz w:val="20"/>
          <w:szCs w:val="20"/>
        </w:rPr>
        <w:t>Consent Form and Information Sheet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br/>
      </w:r>
      <w:sdt>
        <w:sdtPr>
          <w:rPr>
            <w:rFonts w:ascii="MS Gothic" w:eastAsia="MS Gothic" w:hAnsi="MS Gothic" w:cstheme="majorHAnsi"/>
            <w:sz w:val="20"/>
            <w:szCs w:val="20"/>
          </w:rPr>
          <w:id w:val="29072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5B76B4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Changes to information sheet</w:t>
      </w:r>
      <w:r>
        <w:rPr>
          <w:rFonts w:asciiTheme="majorHAnsi" w:hAnsiTheme="majorHAnsi" w:cstheme="majorHAnsi"/>
          <w:sz w:val="20"/>
          <w:szCs w:val="20"/>
        </w:rPr>
        <w:br/>
      </w:r>
      <w:sdt>
        <w:sdtPr>
          <w:rPr>
            <w:rFonts w:ascii="MS Gothic" w:eastAsia="MS Gothic" w:hAnsi="MS Gothic" w:cstheme="majorHAnsi"/>
            <w:sz w:val="20"/>
            <w:szCs w:val="20"/>
          </w:rPr>
          <w:id w:val="-129721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6B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5B76B4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Changes to consent form</w:t>
      </w:r>
    </w:p>
    <w:p w:rsidR="0060612A" w:rsidRPr="0060612A" w:rsidRDefault="0060612A" w:rsidP="0060612A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  <w:sectPr w:rsidR="0060612A" w:rsidRPr="0060612A" w:rsidSect="0060612A">
          <w:type w:val="continuous"/>
          <w:pgSz w:w="12240" w:h="15840"/>
          <w:pgMar w:top="-222" w:right="720" w:bottom="450" w:left="1440" w:header="288" w:footer="720" w:gutter="0"/>
          <w:cols w:num="3" w:space="1800"/>
          <w:docGrid w:linePitch="360"/>
        </w:sectPr>
      </w:pPr>
    </w:p>
    <w:p w:rsidR="0060612A" w:rsidRPr="00160D98" w:rsidRDefault="0095153E" w:rsidP="0095153E">
      <w:pPr>
        <w:tabs>
          <w:tab w:val="left" w:pos="6510"/>
        </w:tabs>
        <w:sectPr w:rsidR="0060612A" w:rsidRPr="00160D98" w:rsidSect="004A1D6F">
          <w:type w:val="continuous"/>
          <w:pgSz w:w="12240" w:h="15840"/>
          <w:pgMar w:top="-222" w:right="720" w:bottom="450" w:left="1440" w:header="288" w:footer="720" w:gutter="0"/>
          <w:cols w:space="1800"/>
          <w:docGrid w:linePitch="360"/>
        </w:sectPr>
      </w:pPr>
      <w:r>
        <w:rPr>
          <w:rFonts w:asciiTheme="majorHAnsi" w:hAnsiTheme="majorHAnsi" w:cstheme="majorHAnsi"/>
          <w:szCs w:val="20"/>
        </w:rPr>
        <w:tab/>
      </w:r>
    </w:p>
    <w:p w:rsidR="00160D98" w:rsidRDefault="0095153E" w:rsidP="0095153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Please describe the rationale for anticipated changes.</w:t>
      </w:r>
    </w:p>
    <w:p w:rsidR="0095153E" w:rsidRPr="00160D98" w:rsidRDefault="0095153E" w:rsidP="0095153E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</w:p>
    <w:p w:rsidR="00160D98" w:rsidRDefault="00160D98" w:rsidP="00160D98">
      <w:pPr>
        <w:ind w:left="-630"/>
      </w:pPr>
    </w:p>
    <w:p w:rsidR="00160D98" w:rsidRDefault="00160D98" w:rsidP="00160D98">
      <w:pPr>
        <w:ind w:left="-630"/>
      </w:pPr>
    </w:p>
    <w:p w:rsidR="00160D98" w:rsidRDefault="00160D98" w:rsidP="00160D98">
      <w:pPr>
        <w:ind w:left="-630"/>
      </w:pPr>
    </w:p>
    <w:p w:rsidR="00160D98" w:rsidRDefault="00160D98" w:rsidP="00160D98">
      <w:pPr>
        <w:ind w:left="-630"/>
      </w:pPr>
    </w:p>
    <w:p w:rsidR="00160D98" w:rsidRDefault="00160D98" w:rsidP="00160D98">
      <w:pPr>
        <w:ind w:left="-630"/>
      </w:pPr>
    </w:p>
    <w:p w:rsidR="00DB579B" w:rsidRDefault="00DB579B" w:rsidP="00160D98">
      <w:pPr>
        <w:ind w:left="-630"/>
      </w:pPr>
    </w:p>
    <w:p w:rsidR="00DB579B" w:rsidRDefault="00DB579B" w:rsidP="00160D98">
      <w:pPr>
        <w:ind w:left="-630"/>
      </w:pPr>
    </w:p>
    <w:p w:rsidR="00DB579B" w:rsidRDefault="00DB579B" w:rsidP="00160D98">
      <w:pPr>
        <w:ind w:left="-630"/>
      </w:pPr>
    </w:p>
    <w:p w:rsidR="00DB579B" w:rsidRDefault="00DB579B" w:rsidP="00160D98">
      <w:pPr>
        <w:ind w:left="-630"/>
      </w:pPr>
    </w:p>
    <w:p w:rsidR="00DB579B" w:rsidRDefault="00DB579B" w:rsidP="00160D98">
      <w:pPr>
        <w:ind w:left="-630"/>
      </w:pPr>
    </w:p>
    <w:p w:rsidR="00DB579B" w:rsidRDefault="00DB579B" w:rsidP="00160D98">
      <w:pPr>
        <w:ind w:left="-630"/>
      </w:pPr>
    </w:p>
    <w:p w:rsidR="00DB579B" w:rsidRDefault="00DB579B" w:rsidP="00160D98">
      <w:pPr>
        <w:ind w:left="-630"/>
      </w:pPr>
    </w:p>
    <w:p w:rsidR="00DB579B" w:rsidRDefault="00DB579B" w:rsidP="00160D98">
      <w:pPr>
        <w:ind w:left="-630"/>
      </w:pPr>
    </w:p>
    <w:p w:rsidR="00DB579B" w:rsidRDefault="00DB579B" w:rsidP="00160D98">
      <w:pPr>
        <w:ind w:left="-630"/>
      </w:pPr>
    </w:p>
    <w:p w:rsidR="00160D98" w:rsidRDefault="00160D98" w:rsidP="00160D98">
      <w:pPr>
        <w:ind w:left="-630"/>
      </w:pPr>
    </w:p>
    <w:p w:rsidR="00160D98" w:rsidRDefault="00160D98" w:rsidP="00160D98">
      <w:pPr>
        <w:ind w:left="-630"/>
      </w:pPr>
    </w:p>
    <w:p w:rsidR="00160D98" w:rsidRDefault="00160D98" w:rsidP="00160D98">
      <w:pPr>
        <w:ind w:left="-630"/>
      </w:pPr>
    </w:p>
    <w:p w:rsidR="00160D98" w:rsidRDefault="00160D98" w:rsidP="00160D98">
      <w:pPr>
        <w:ind w:left="-630"/>
      </w:pPr>
    </w:p>
    <w:p w:rsidR="00160D98" w:rsidRDefault="00160D98" w:rsidP="00160D98">
      <w:pPr>
        <w:ind w:left="-630"/>
      </w:pPr>
    </w:p>
    <w:p w:rsidR="00DB579B" w:rsidRDefault="00DB579B" w:rsidP="00DB579B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</w:p>
    <w:tbl>
      <w:tblPr>
        <w:tblStyle w:val="TableGrid"/>
        <w:tblW w:w="7340" w:type="pct"/>
        <w:tblInd w:w="-81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  <w:gridCol w:w="5008"/>
      </w:tblGrid>
      <w:tr w:rsidR="00DB579B" w:rsidTr="0095153E">
        <w:trPr>
          <w:trHeight w:val="1929"/>
        </w:trPr>
        <w:tc>
          <w:tcPr>
            <w:tcW w:w="9789" w:type="dxa"/>
          </w:tcPr>
          <w:p w:rsidR="00DB579B" w:rsidRPr="00353654" w:rsidRDefault="00DB579B" w:rsidP="001E4E7C">
            <w:pPr>
              <w:pStyle w:val="Heading1"/>
              <w:contextualSpacing/>
              <w:outlineLvl w:val="0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rFonts w:cstheme="majorHAnsi"/>
                <w:sz w:val="20"/>
                <w:szCs w:val="20"/>
              </w:rPr>
              <w:br/>
            </w:r>
            <w:r w:rsidRPr="00353654">
              <w:rPr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767DD2F0" wp14:editId="54122DE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680720" cy="1165860"/>
                  <wp:effectExtent l="0" t="0" r="5080" b="0"/>
                  <wp:wrapSquare wrapText="bothSides"/>
                  <wp:docPr id="2" name="Picture 2" descr="http://sharepoint.auroracollege.nt.ca/pf/Communications%20%20Print%20Templates/Logos/Aurora%20College%20Logo%20CMYK%20-%20vertical%20text%20on%20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arepoint.auroracollege.nt.ca/pf/Communications%20%20Print%20Templates/Logos/Aurora%20College%20Logo%20CMYK%20-%20vertical%20text%20on%20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654">
              <w:rPr>
                <w:color w:val="17365D" w:themeColor="text2" w:themeShade="BF"/>
                <w:sz w:val="28"/>
                <w:szCs w:val="28"/>
              </w:rPr>
              <w:t>Aurora College Research Ethics Committee</w:t>
            </w:r>
          </w:p>
          <w:p w:rsidR="00DB579B" w:rsidRPr="00EB1B4D" w:rsidRDefault="009C40E1" w:rsidP="001E4E7C">
            <w:pPr>
              <w:pStyle w:val="Heading1"/>
              <w:contextualSpacing/>
              <w:outlineLvl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Amendment Request Form</w:t>
            </w:r>
          </w:p>
        </w:tc>
        <w:tc>
          <w:tcPr>
            <w:tcW w:w="5008" w:type="dxa"/>
          </w:tcPr>
          <w:p w:rsidR="00DB579B" w:rsidRPr="00353654" w:rsidRDefault="00DB579B" w:rsidP="001E4E7C">
            <w:pPr>
              <w:pStyle w:val="Logo"/>
              <w:rPr>
                <w:color w:val="17365D" w:themeColor="text2" w:themeShade="BF"/>
              </w:rPr>
            </w:pPr>
          </w:p>
        </w:tc>
      </w:tr>
    </w:tbl>
    <w:p w:rsidR="00DB579B" w:rsidRDefault="00DB579B" w:rsidP="00160D98">
      <w:pPr>
        <w:pStyle w:val="ListParagraph"/>
        <w:ind w:left="-270"/>
        <w:rPr>
          <w:rFonts w:asciiTheme="majorHAnsi" w:hAnsiTheme="majorHAnsi" w:cstheme="majorHAnsi"/>
          <w:sz w:val="20"/>
          <w:szCs w:val="20"/>
        </w:rPr>
      </w:pPr>
    </w:p>
    <w:p w:rsidR="003F1C4A" w:rsidRDefault="003F1C4A" w:rsidP="00160D98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</w:p>
    <w:p w:rsidR="003F1C4A" w:rsidRPr="00160D98" w:rsidRDefault="003F1C4A" w:rsidP="0095153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Please indicate which, if any, of the study documents will require revision </w:t>
      </w:r>
      <w:r w:rsidRPr="003F1C4A">
        <w:rPr>
          <w:rFonts w:asciiTheme="majorHAnsi" w:hAnsiTheme="majorHAnsi" w:cstheme="majorHAnsi"/>
          <w:sz w:val="20"/>
          <w:szCs w:val="20"/>
          <w:u w:val="single"/>
        </w:rPr>
        <w:t>and</w:t>
      </w:r>
      <w:r>
        <w:rPr>
          <w:rFonts w:asciiTheme="majorHAnsi" w:hAnsiTheme="majorHAnsi" w:cstheme="majorHAnsi"/>
          <w:sz w:val="20"/>
          <w:szCs w:val="20"/>
        </w:rPr>
        <w:t xml:space="preserve"> attach copies with revisions </w:t>
      </w:r>
      <w:r w:rsidRPr="003F1C4A">
        <w:rPr>
          <w:rFonts w:asciiTheme="majorHAnsi" w:hAnsiTheme="majorHAnsi" w:cstheme="majorHAnsi"/>
          <w:b/>
          <w:sz w:val="20"/>
          <w:szCs w:val="20"/>
        </w:rPr>
        <w:t>emboldened,</w:t>
      </w:r>
      <w:r>
        <w:rPr>
          <w:rFonts w:asciiTheme="majorHAnsi" w:hAnsiTheme="majorHAnsi" w:cstheme="majorHAnsi"/>
          <w:sz w:val="20"/>
          <w:szCs w:val="20"/>
        </w:rPr>
        <w:t xml:space="preserve"> CAPITALIZED or otherwise highlighted:</w:t>
      </w:r>
    </w:p>
    <w:p w:rsidR="003F1C4A" w:rsidRDefault="00D16D48" w:rsidP="003F1C4A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71894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4A" w:rsidRPr="00160D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1C4A" w:rsidRPr="00160D98">
        <w:rPr>
          <w:rFonts w:asciiTheme="majorHAnsi" w:hAnsiTheme="majorHAnsi" w:cstheme="majorHAnsi"/>
          <w:sz w:val="20"/>
          <w:szCs w:val="20"/>
        </w:rPr>
        <w:t xml:space="preserve"> </w:t>
      </w:r>
      <w:r w:rsidR="003F1C4A">
        <w:rPr>
          <w:rFonts w:asciiTheme="majorHAnsi" w:hAnsiTheme="majorHAnsi" w:cstheme="majorHAnsi"/>
          <w:sz w:val="20"/>
          <w:szCs w:val="20"/>
        </w:rPr>
        <w:t>Information sheet</w:t>
      </w:r>
      <w:r w:rsidR="003F1C4A" w:rsidRPr="00160D98">
        <w:rPr>
          <w:rFonts w:asciiTheme="majorHAnsi" w:hAnsiTheme="majorHAnsi" w:cstheme="majorHAnsi"/>
          <w:sz w:val="20"/>
          <w:szCs w:val="20"/>
        </w:rPr>
        <w:tab/>
      </w:r>
      <w:r w:rsidR="003F1C4A">
        <w:rPr>
          <w:rFonts w:asciiTheme="majorHAnsi" w:hAnsiTheme="majorHAnsi" w:cstheme="majorHAnsi"/>
          <w:sz w:val="20"/>
          <w:szCs w:val="20"/>
        </w:rPr>
        <w:br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64825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4A" w:rsidRPr="00160D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1C4A" w:rsidRPr="00160D98">
        <w:rPr>
          <w:rFonts w:asciiTheme="majorHAnsi" w:hAnsiTheme="majorHAnsi" w:cstheme="majorHAnsi"/>
          <w:sz w:val="20"/>
          <w:szCs w:val="20"/>
        </w:rPr>
        <w:t xml:space="preserve"> </w:t>
      </w:r>
      <w:r w:rsidR="003F1C4A">
        <w:rPr>
          <w:rFonts w:asciiTheme="majorHAnsi" w:hAnsiTheme="majorHAnsi" w:cstheme="majorHAnsi"/>
          <w:sz w:val="20"/>
          <w:szCs w:val="20"/>
        </w:rPr>
        <w:t>Consent form</w:t>
      </w:r>
      <w:r w:rsidR="003F1C4A">
        <w:rPr>
          <w:rFonts w:asciiTheme="majorHAnsi" w:hAnsiTheme="majorHAnsi" w:cstheme="majorHAnsi"/>
          <w:sz w:val="20"/>
          <w:szCs w:val="20"/>
        </w:rPr>
        <w:br/>
      </w: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23254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4A" w:rsidRPr="00160D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1C4A">
        <w:rPr>
          <w:rFonts w:asciiTheme="majorHAnsi" w:eastAsia="MS Gothic" w:hAnsiTheme="majorHAnsi" w:cstheme="majorHAnsi"/>
          <w:sz w:val="20"/>
          <w:szCs w:val="20"/>
        </w:rPr>
        <w:t xml:space="preserve"> Research instruments</w:t>
      </w:r>
    </w:p>
    <w:p w:rsidR="003F1C4A" w:rsidRDefault="00D16D48" w:rsidP="003F1C4A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56508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4A" w:rsidRPr="00160D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1C4A">
        <w:rPr>
          <w:rFonts w:asciiTheme="majorHAnsi" w:eastAsia="MS Gothic" w:hAnsiTheme="majorHAnsi" w:cstheme="majorHAnsi"/>
          <w:sz w:val="20"/>
          <w:szCs w:val="20"/>
        </w:rPr>
        <w:t xml:space="preserve"> Interview question list</w:t>
      </w:r>
    </w:p>
    <w:p w:rsidR="003F1C4A" w:rsidRDefault="00D16D48" w:rsidP="003F1C4A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</w:rPr>
          <w:id w:val="-9980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C4A" w:rsidRPr="00160D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1C4A">
        <w:rPr>
          <w:rFonts w:asciiTheme="majorHAnsi" w:eastAsia="MS Gothic" w:hAnsiTheme="majorHAnsi" w:cstheme="majorHAnsi"/>
          <w:sz w:val="20"/>
          <w:szCs w:val="20"/>
        </w:rPr>
        <w:t xml:space="preserve"> Other (please specify):</w:t>
      </w:r>
    </w:p>
    <w:p w:rsidR="003F1C4A" w:rsidRDefault="003F1C4A" w:rsidP="003F1C4A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</w:p>
    <w:p w:rsidR="003F1C4A" w:rsidRDefault="003F1C4A" w:rsidP="00160D98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</w:p>
    <w:p w:rsidR="007918B3" w:rsidRPr="007E6A24" w:rsidRDefault="007918B3" w:rsidP="007918B3">
      <w:pPr>
        <w:pStyle w:val="Heading2"/>
        <w:numPr>
          <w:ilvl w:val="0"/>
          <w:numId w:val="3"/>
        </w:numPr>
        <w:shd w:val="clear" w:color="auto" w:fill="DBE5F1" w:themeFill="accent1" w:themeFillTint="33"/>
        <w:rPr>
          <w:color w:val="17365D" w:themeColor="text2" w:themeShade="BF"/>
        </w:rPr>
      </w:pPr>
      <w:r>
        <w:rPr>
          <w:color w:val="17365D" w:themeColor="text2" w:themeShade="BF"/>
        </w:rPr>
        <w:t>Plans for Upcoming Year</w:t>
      </w:r>
    </w:p>
    <w:p w:rsidR="007918B3" w:rsidRDefault="007918B3" w:rsidP="007918B3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</w:p>
    <w:p w:rsidR="007918B3" w:rsidRDefault="007918B3" w:rsidP="007918B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Please provide a summary of the work that will be completed in the coming year, including a timeline.</w:t>
      </w:r>
    </w:p>
    <w:p w:rsidR="007918B3" w:rsidRDefault="007918B3" w:rsidP="007918B3">
      <w:pPr>
        <w:rPr>
          <w:rFonts w:asciiTheme="majorHAnsi" w:hAnsiTheme="majorHAnsi" w:cstheme="majorHAnsi"/>
          <w:szCs w:val="20"/>
        </w:rPr>
      </w:pPr>
    </w:p>
    <w:p w:rsidR="007918B3" w:rsidRDefault="007918B3" w:rsidP="007918B3">
      <w:pPr>
        <w:rPr>
          <w:rFonts w:asciiTheme="majorHAnsi" w:hAnsiTheme="majorHAnsi" w:cstheme="majorHAnsi"/>
          <w:szCs w:val="20"/>
        </w:rPr>
      </w:pPr>
    </w:p>
    <w:p w:rsidR="007918B3" w:rsidRDefault="007918B3" w:rsidP="007918B3">
      <w:pPr>
        <w:rPr>
          <w:rFonts w:asciiTheme="majorHAnsi" w:hAnsiTheme="majorHAnsi" w:cstheme="majorHAnsi"/>
          <w:szCs w:val="20"/>
        </w:rPr>
      </w:pPr>
    </w:p>
    <w:p w:rsidR="007918B3" w:rsidRDefault="007918B3" w:rsidP="007918B3">
      <w:pPr>
        <w:rPr>
          <w:rFonts w:asciiTheme="majorHAnsi" w:hAnsiTheme="majorHAnsi" w:cstheme="majorHAnsi"/>
          <w:szCs w:val="20"/>
        </w:rPr>
      </w:pPr>
    </w:p>
    <w:p w:rsidR="007918B3" w:rsidRDefault="007918B3" w:rsidP="007918B3">
      <w:pPr>
        <w:rPr>
          <w:rFonts w:asciiTheme="majorHAnsi" w:hAnsiTheme="majorHAnsi" w:cstheme="majorHAnsi"/>
          <w:szCs w:val="20"/>
        </w:rPr>
      </w:pPr>
    </w:p>
    <w:p w:rsidR="007918B3" w:rsidRDefault="007918B3" w:rsidP="007918B3">
      <w:pPr>
        <w:rPr>
          <w:rFonts w:asciiTheme="majorHAnsi" w:hAnsiTheme="majorHAnsi" w:cstheme="majorHAnsi"/>
          <w:szCs w:val="20"/>
        </w:rPr>
      </w:pPr>
    </w:p>
    <w:p w:rsidR="007918B3" w:rsidRDefault="007918B3" w:rsidP="007918B3">
      <w:pPr>
        <w:rPr>
          <w:rFonts w:asciiTheme="majorHAnsi" w:hAnsiTheme="majorHAnsi" w:cstheme="majorHAnsi"/>
          <w:szCs w:val="20"/>
        </w:rPr>
      </w:pPr>
    </w:p>
    <w:p w:rsidR="007918B3" w:rsidRDefault="007918B3" w:rsidP="007918B3">
      <w:pPr>
        <w:rPr>
          <w:rFonts w:asciiTheme="majorHAnsi" w:hAnsiTheme="majorHAnsi" w:cstheme="majorHAnsi"/>
          <w:szCs w:val="20"/>
        </w:rPr>
      </w:pPr>
    </w:p>
    <w:p w:rsidR="007918B3" w:rsidRDefault="007918B3" w:rsidP="007918B3">
      <w:pPr>
        <w:rPr>
          <w:rFonts w:asciiTheme="majorHAnsi" w:hAnsiTheme="majorHAnsi" w:cstheme="majorHAnsi"/>
          <w:szCs w:val="20"/>
        </w:rPr>
      </w:pPr>
    </w:p>
    <w:p w:rsidR="007918B3" w:rsidRDefault="007918B3" w:rsidP="007918B3">
      <w:pPr>
        <w:rPr>
          <w:rFonts w:asciiTheme="majorHAnsi" w:hAnsiTheme="majorHAnsi" w:cstheme="majorHAnsi"/>
          <w:szCs w:val="20"/>
        </w:rPr>
      </w:pPr>
    </w:p>
    <w:p w:rsidR="007918B3" w:rsidRDefault="007918B3" w:rsidP="007918B3">
      <w:pPr>
        <w:rPr>
          <w:rFonts w:asciiTheme="majorHAnsi" w:hAnsiTheme="majorHAnsi" w:cstheme="majorHAnsi"/>
          <w:szCs w:val="20"/>
        </w:rPr>
      </w:pPr>
    </w:p>
    <w:p w:rsidR="007918B3" w:rsidRDefault="007918B3" w:rsidP="007918B3">
      <w:pPr>
        <w:rPr>
          <w:rFonts w:asciiTheme="majorHAnsi" w:hAnsiTheme="majorHAnsi" w:cstheme="majorHAnsi"/>
          <w:szCs w:val="20"/>
        </w:rPr>
      </w:pPr>
    </w:p>
    <w:p w:rsidR="007918B3" w:rsidRPr="007918B3" w:rsidRDefault="007918B3" w:rsidP="007918B3">
      <w:pPr>
        <w:rPr>
          <w:rFonts w:asciiTheme="majorHAnsi" w:hAnsiTheme="majorHAnsi" w:cstheme="majorHAnsi"/>
          <w:szCs w:val="20"/>
        </w:rPr>
      </w:pPr>
    </w:p>
    <w:p w:rsidR="00CE21FC" w:rsidRDefault="00CE21FC" w:rsidP="00160D98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</w:p>
    <w:p w:rsidR="007918B3" w:rsidRDefault="007918B3" w:rsidP="00160D98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</w:p>
    <w:p w:rsidR="007918B3" w:rsidRDefault="007918B3" w:rsidP="00160D98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</w:p>
    <w:p w:rsidR="007918B3" w:rsidRDefault="007918B3" w:rsidP="00160D98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</w:p>
    <w:p w:rsidR="007918B3" w:rsidRDefault="007918B3" w:rsidP="00160D98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</w:p>
    <w:p w:rsidR="007918B3" w:rsidRDefault="007918B3" w:rsidP="00160D98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</w:p>
    <w:p w:rsidR="007918B3" w:rsidRDefault="007918B3" w:rsidP="00160D98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</w:p>
    <w:p w:rsidR="007918B3" w:rsidRDefault="007918B3" w:rsidP="00160D98">
      <w:pPr>
        <w:pStyle w:val="ListParagraph"/>
        <w:ind w:left="90"/>
        <w:rPr>
          <w:rFonts w:asciiTheme="majorHAnsi" w:eastAsia="MS Gothic" w:hAnsiTheme="majorHAnsi" w:cstheme="majorHAnsi"/>
          <w:sz w:val="20"/>
          <w:szCs w:val="20"/>
        </w:rPr>
      </w:pPr>
    </w:p>
    <w:p w:rsidR="003F1C4A" w:rsidRPr="007E6A24" w:rsidRDefault="003F1C4A" w:rsidP="0095153E">
      <w:pPr>
        <w:pStyle w:val="Heading2"/>
        <w:numPr>
          <w:ilvl w:val="0"/>
          <w:numId w:val="3"/>
        </w:numPr>
        <w:shd w:val="clear" w:color="auto" w:fill="DBE5F1" w:themeFill="accent1" w:themeFillTint="33"/>
        <w:rPr>
          <w:color w:val="17365D" w:themeColor="text2" w:themeShade="BF"/>
        </w:rPr>
      </w:pPr>
      <w:r>
        <w:rPr>
          <w:color w:val="17365D" w:themeColor="text2" w:themeShade="BF"/>
        </w:rPr>
        <w:t>Signatures</w:t>
      </w:r>
    </w:p>
    <w:p w:rsidR="007A75D6" w:rsidRDefault="007A75D6" w:rsidP="007A75D6">
      <w:pPr>
        <w:rPr>
          <w:rFonts w:asciiTheme="majorHAnsi" w:eastAsia="MS Gothic" w:hAnsiTheme="majorHAnsi" w:cstheme="majorHAnsi"/>
          <w:szCs w:val="20"/>
        </w:rPr>
      </w:pPr>
    </w:p>
    <w:p w:rsidR="007A75D6" w:rsidRDefault="007A75D6" w:rsidP="007A75D6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Principal Investigator Name</w:t>
      </w:r>
      <w:r w:rsidRPr="007A75D6">
        <w:rPr>
          <w:rFonts w:asciiTheme="majorHAnsi" w:hAnsiTheme="majorHAnsi" w:cstheme="majorHAnsi"/>
          <w:szCs w:val="20"/>
        </w:rPr>
        <w:t>:</w:t>
      </w:r>
      <w:r>
        <w:rPr>
          <w:rFonts w:asciiTheme="majorHAnsi" w:hAnsiTheme="majorHAnsi" w:cstheme="majorHAnsi"/>
          <w:szCs w:val="20"/>
        </w:rPr>
        <w:br/>
      </w:r>
      <w:r>
        <w:rPr>
          <w:rFonts w:asciiTheme="majorHAnsi" w:hAnsiTheme="majorHAnsi" w:cstheme="majorHAnsi"/>
          <w:szCs w:val="20"/>
        </w:rPr>
        <w:br/>
      </w:r>
      <w:r>
        <w:rPr>
          <w:rFonts w:asciiTheme="majorHAnsi" w:hAnsiTheme="majorHAnsi" w:cstheme="majorHAnsi"/>
          <w:szCs w:val="20"/>
        </w:rPr>
        <w:br/>
      </w:r>
      <w:r>
        <w:rPr>
          <w:rFonts w:asciiTheme="majorHAnsi" w:hAnsiTheme="majorHAnsi" w:cstheme="majorHAnsi"/>
          <w:szCs w:val="20"/>
        </w:rPr>
        <w:br/>
        <w:t>Principal Investigator Signature: ________________________________________</w:t>
      </w:r>
    </w:p>
    <w:p w:rsidR="003F1C4A" w:rsidRDefault="007A75D6" w:rsidP="00143749">
      <w:pPr>
        <w:rPr>
          <w:rFonts w:asciiTheme="majorHAnsi" w:eastAsia="MS Gothic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br/>
      </w:r>
      <w:r>
        <w:rPr>
          <w:rFonts w:asciiTheme="majorHAnsi" w:hAnsiTheme="majorHAnsi" w:cstheme="majorHAnsi"/>
          <w:szCs w:val="20"/>
        </w:rPr>
        <w:br/>
      </w:r>
      <w:r>
        <w:rPr>
          <w:rFonts w:asciiTheme="majorHAnsi" w:hAnsiTheme="majorHAnsi" w:cstheme="majorHAnsi"/>
          <w:szCs w:val="20"/>
        </w:rPr>
        <w:br/>
        <w:t>Date of signature: __________________________________________</w:t>
      </w:r>
    </w:p>
    <w:sectPr w:rsidR="003F1C4A" w:rsidSect="0066659D">
      <w:type w:val="continuous"/>
      <w:pgSz w:w="12240" w:h="15840"/>
      <w:pgMar w:top="-222" w:right="720" w:bottom="45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CF" w:rsidRDefault="003E57CF" w:rsidP="00353654">
      <w:pPr>
        <w:spacing w:before="0" w:after="0"/>
      </w:pPr>
      <w:r>
        <w:separator/>
      </w:r>
    </w:p>
  </w:endnote>
  <w:endnote w:type="continuationSeparator" w:id="0">
    <w:p w:rsidR="003E57CF" w:rsidRDefault="003E57CF" w:rsidP="003536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32" w:rsidRDefault="00C51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32" w:rsidRDefault="00C51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32" w:rsidRDefault="00C51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CF" w:rsidRDefault="003E57CF" w:rsidP="00353654">
      <w:pPr>
        <w:spacing w:before="0" w:after="0"/>
      </w:pPr>
      <w:r>
        <w:separator/>
      </w:r>
    </w:p>
  </w:footnote>
  <w:footnote w:type="continuationSeparator" w:id="0">
    <w:p w:rsidR="003E57CF" w:rsidRDefault="003E57CF" w:rsidP="003536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32" w:rsidRDefault="00D16D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01067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54" w:rsidRDefault="00D16D48" w:rsidP="00353654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01068" o:spid="_x0000_s2051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  <w:sdt>
      <w:sdtPr>
        <w:id w:val="-548301033"/>
        <w:docPartObj>
          <w:docPartGallery w:val="Page Numbers (Top of Page)"/>
          <w:docPartUnique/>
        </w:docPartObj>
      </w:sdtPr>
      <w:sdtEndPr/>
      <w:sdtContent>
        <w:r w:rsidR="00353654">
          <w:t xml:space="preserve">Page </w:t>
        </w:r>
        <w:r w:rsidR="00353654">
          <w:rPr>
            <w:b/>
            <w:bCs/>
            <w:sz w:val="24"/>
          </w:rPr>
          <w:fldChar w:fldCharType="begin"/>
        </w:r>
        <w:r w:rsidR="00353654">
          <w:rPr>
            <w:b/>
            <w:bCs/>
          </w:rPr>
          <w:instrText xml:space="preserve"> PAGE </w:instrText>
        </w:r>
        <w:r w:rsidR="00353654"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4</w:t>
        </w:r>
        <w:r w:rsidR="00353654">
          <w:rPr>
            <w:b/>
            <w:bCs/>
            <w:sz w:val="24"/>
          </w:rPr>
          <w:fldChar w:fldCharType="end"/>
        </w:r>
        <w:r w:rsidR="00353654">
          <w:t xml:space="preserve"> of </w:t>
        </w:r>
        <w:r w:rsidR="00353654">
          <w:rPr>
            <w:b/>
            <w:bCs/>
            <w:sz w:val="24"/>
          </w:rPr>
          <w:fldChar w:fldCharType="begin"/>
        </w:r>
        <w:r w:rsidR="00353654">
          <w:rPr>
            <w:b/>
            <w:bCs/>
          </w:rPr>
          <w:instrText xml:space="preserve"> NUMPAGES  </w:instrText>
        </w:r>
        <w:r w:rsidR="00353654"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4</w:t>
        </w:r>
        <w:r w:rsidR="00353654">
          <w:rPr>
            <w:b/>
            <w:bCs/>
            <w:sz w:val="24"/>
          </w:rPr>
          <w:fldChar w:fldCharType="end"/>
        </w:r>
      </w:sdtContent>
    </w:sdt>
  </w:p>
  <w:p w:rsidR="00353654" w:rsidRDefault="00353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32" w:rsidRDefault="00D16D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01066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6B7"/>
    <w:multiLevelType w:val="hybridMultilevel"/>
    <w:tmpl w:val="C20E0564"/>
    <w:lvl w:ilvl="0" w:tplc="BF188E18">
      <w:start w:val="1"/>
      <w:numFmt w:val="upp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12312438"/>
    <w:multiLevelType w:val="hybridMultilevel"/>
    <w:tmpl w:val="44222C12"/>
    <w:lvl w:ilvl="0" w:tplc="9D78B152">
      <w:start w:val="1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1972598B"/>
    <w:multiLevelType w:val="hybridMultilevel"/>
    <w:tmpl w:val="A934B99C"/>
    <w:lvl w:ilvl="0" w:tplc="BFE6798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 w15:restartNumberingAfterBreak="0">
    <w:nsid w:val="1BC925A2"/>
    <w:multiLevelType w:val="hybridMultilevel"/>
    <w:tmpl w:val="E1645C50"/>
    <w:lvl w:ilvl="0" w:tplc="4BA20D12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2DD86564"/>
    <w:multiLevelType w:val="hybridMultilevel"/>
    <w:tmpl w:val="0934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4737"/>
    <w:multiLevelType w:val="hybridMultilevel"/>
    <w:tmpl w:val="2766CB1C"/>
    <w:lvl w:ilvl="0" w:tplc="9BA69B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09216BE"/>
    <w:multiLevelType w:val="hybridMultilevel"/>
    <w:tmpl w:val="A934B99C"/>
    <w:lvl w:ilvl="0" w:tplc="BFE6798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5B9E745C"/>
    <w:multiLevelType w:val="hybridMultilevel"/>
    <w:tmpl w:val="E1645C50"/>
    <w:lvl w:ilvl="0" w:tplc="4BA20D12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5BB62441"/>
    <w:multiLevelType w:val="hybridMultilevel"/>
    <w:tmpl w:val="C184784A"/>
    <w:lvl w:ilvl="0" w:tplc="3D82FF10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68AC618F"/>
    <w:multiLevelType w:val="hybridMultilevel"/>
    <w:tmpl w:val="1E527E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B5"/>
    <w:rsid w:val="00043365"/>
    <w:rsid w:val="00062B43"/>
    <w:rsid w:val="00075FF5"/>
    <w:rsid w:val="000C65A2"/>
    <w:rsid w:val="00143749"/>
    <w:rsid w:val="00160D98"/>
    <w:rsid w:val="001755CB"/>
    <w:rsid w:val="00185D0B"/>
    <w:rsid w:val="001C200E"/>
    <w:rsid w:val="001C7E18"/>
    <w:rsid w:val="001D60D2"/>
    <w:rsid w:val="00225976"/>
    <w:rsid w:val="0026617D"/>
    <w:rsid w:val="002C5C02"/>
    <w:rsid w:val="00353654"/>
    <w:rsid w:val="00372CD8"/>
    <w:rsid w:val="003E57CF"/>
    <w:rsid w:val="003F1C4A"/>
    <w:rsid w:val="00412060"/>
    <w:rsid w:val="00490E07"/>
    <w:rsid w:val="004A0A03"/>
    <w:rsid w:val="004A1D6F"/>
    <w:rsid w:val="004C1CDA"/>
    <w:rsid w:val="004F1E9B"/>
    <w:rsid w:val="00551C12"/>
    <w:rsid w:val="005B76B4"/>
    <w:rsid w:val="0060612A"/>
    <w:rsid w:val="006150B8"/>
    <w:rsid w:val="0066659D"/>
    <w:rsid w:val="00687175"/>
    <w:rsid w:val="006C1D11"/>
    <w:rsid w:val="0070586F"/>
    <w:rsid w:val="007312C5"/>
    <w:rsid w:val="00733523"/>
    <w:rsid w:val="007918B3"/>
    <w:rsid w:val="007A75D6"/>
    <w:rsid w:val="007C1EB5"/>
    <w:rsid w:val="007E6A24"/>
    <w:rsid w:val="00837FF1"/>
    <w:rsid w:val="00855A6B"/>
    <w:rsid w:val="00870300"/>
    <w:rsid w:val="00882E7A"/>
    <w:rsid w:val="008B5F8D"/>
    <w:rsid w:val="008D0133"/>
    <w:rsid w:val="009162C0"/>
    <w:rsid w:val="00916AD0"/>
    <w:rsid w:val="009203E6"/>
    <w:rsid w:val="009258D7"/>
    <w:rsid w:val="009424BE"/>
    <w:rsid w:val="0095153E"/>
    <w:rsid w:val="0097298E"/>
    <w:rsid w:val="00993B1C"/>
    <w:rsid w:val="009C40E1"/>
    <w:rsid w:val="009E7490"/>
    <w:rsid w:val="00A01B1C"/>
    <w:rsid w:val="00A215E8"/>
    <w:rsid w:val="00A53508"/>
    <w:rsid w:val="00AC5BE9"/>
    <w:rsid w:val="00B12FCB"/>
    <w:rsid w:val="00B4523F"/>
    <w:rsid w:val="00B46435"/>
    <w:rsid w:val="00B62D72"/>
    <w:rsid w:val="00C51932"/>
    <w:rsid w:val="00CE21FC"/>
    <w:rsid w:val="00D16D48"/>
    <w:rsid w:val="00DB579B"/>
    <w:rsid w:val="00E300F3"/>
    <w:rsid w:val="00E75B82"/>
    <w:rsid w:val="00EB1B4D"/>
    <w:rsid w:val="00EF7636"/>
    <w:rsid w:val="00F2341D"/>
    <w:rsid w:val="00F670F7"/>
    <w:rsid w:val="00F727EF"/>
    <w:rsid w:val="00F76483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C89EB76-9081-4596-8C1A-025ECFB1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551C12"/>
    <w:pPr>
      <w:spacing w:before="0" w:after="0"/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365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5365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65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53654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EF7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utton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4</Pages>
  <Words>450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Dutton, Jessica</dc:creator>
  <cp:keywords/>
  <cp:lastModifiedBy>Dutton, Jessica</cp:lastModifiedBy>
  <cp:revision>2</cp:revision>
  <cp:lastPrinted>2003-07-23T17:40:00Z</cp:lastPrinted>
  <dcterms:created xsi:type="dcterms:W3CDTF">2019-08-29T18:08:00Z</dcterms:created>
  <dcterms:modified xsi:type="dcterms:W3CDTF">2019-08-29T18:08:00Z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