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7340" w:type="pct"/>
        <w:tblInd w:w="-810" w:type="dxa"/>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9789"/>
        <w:gridCol w:w="5008"/>
      </w:tblGrid>
      <w:tr w:rsidR="00353654" w:rsidTr="00EB1B4D">
        <w:trPr>
          <w:trHeight w:val="1533"/>
        </w:trPr>
        <w:tc>
          <w:tcPr>
            <w:tcW w:w="9789" w:type="dxa"/>
          </w:tcPr>
          <w:p w:rsidR="00353654" w:rsidRPr="00353654" w:rsidRDefault="008B5F8D" w:rsidP="00EB1B4D">
            <w:pPr>
              <w:pStyle w:val="Heading1"/>
              <w:contextualSpacing/>
              <w:outlineLvl w:val="0"/>
              <w:rPr>
                <w:color w:val="17365D" w:themeColor="text2" w:themeShade="BF"/>
                <w:sz w:val="28"/>
                <w:szCs w:val="28"/>
              </w:rPr>
            </w:pPr>
            <w:bookmarkStart w:id="0" w:name="_GoBack"/>
            <w:bookmarkEnd w:id="0"/>
            <w:r>
              <w:rPr>
                <w:color w:val="17365D" w:themeColor="text2" w:themeShade="BF"/>
                <w:sz w:val="28"/>
                <w:szCs w:val="28"/>
              </w:rPr>
              <w:br/>
            </w:r>
            <w:r w:rsidR="00353654" w:rsidRPr="00353654">
              <w:rPr>
                <w:noProof/>
                <w:color w:val="17365D" w:themeColor="text2" w:themeShade="BF"/>
                <w:sz w:val="28"/>
                <w:szCs w:val="28"/>
              </w:rPr>
              <w:drawing>
                <wp:anchor distT="0" distB="0" distL="114300" distR="114300" simplePos="0" relativeHeight="251658240" behindDoc="1" locked="0" layoutInCell="1" allowOverlap="1">
                  <wp:simplePos x="0" y="0"/>
                  <wp:positionH relativeFrom="column">
                    <wp:posOffset>-3810</wp:posOffset>
                  </wp:positionH>
                  <wp:positionV relativeFrom="paragraph">
                    <wp:posOffset>3810</wp:posOffset>
                  </wp:positionV>
                  <wp:extent cx="680720" cy="1165860"/>
                  <wp:effectExtent l="0" t="0" r="5080" b="0"/>
                  <wp:wrapSquare wrapText="bothSides"/>
                  <wp:docPr id="1" name="Picture 1" descr="http://sharepoint.auroracollege.nt.ca/pf/Communications%20%20Print%20Templates/Logos/Aurora%20College%20Logo%20CMYK%20-%20vertical%20text%20on%20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repoint.auroracollege.nt.ca/pf/Communications%20%20Print%20Templates/Logos/Aurora%20College%20Logo%20CMYK%20-%20vertical%20text%20on%20botto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720"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sidR="00353654" w:rsidRPr="00353654">
              <w:rPr>
                <w:color w:val="17365D" w:themeColor="text2" w:themeShade="BF"/>
                <w:sz w:val="28"/>
                <w:szCs w:val="28"/>
              </w:rPr>
              <w:t>Aurora College Research Ethics Committee</w:t>
            </w:r>
          </w:p>
          <w:p w:rsidR="00353654" w:rsidRPr="00EB1B4D" w:rsidRDefault="00210323" w:rsidP="00EB1B4D">
            <w:pPr>
              <w:pStyle w:val="Heading1"/>
              <w:contextualSpacing/>
              <w:outlineLvl w:val="0"/>
              <w:rPr>
                <w:color w:val="17365D" w:themeColor="text2" w:themeShade="BF"/>
              </w:rPr>
            </w:pPr>
            <w:r>
              <w:rPr>
                <w:color w:val="17365D" w:themeColor="text2" w:themeShade="BF"/>
              </w:rPr>
              <w:t>Unanticipated Event or Issue Report</w:t>
            </w:r>
          </w:p>
        </w:tc>
        <w:tc>
          <w:tcPr>
            <w:tcW w:w="5008" w:type="dxa"/>
          </w:tcPr>
          <w:p w:rsidR="00A01B1C" w:rsidRPr="00353654" w:rsidRDefault="00A01B1C" w:rsidP="0097298E">
            <w:pPr>
              <w:pStyle w:val="Logo"/>
              <w:rPr>
                <w:color w:val="17365D" w:themeColor="text2" w:themeShade="BF"/>
              </w:rPr>
            </w:pPr>
          </w:p>
        </w:tc>
      </w:tr>
    </w:tbl>
    <w:p w:rsidR="002C5C02" w:rsidRPr="002C5C02" w:rsidRDefault="002C5C02" w:rsidP="00412060">
      <w:pPr>
        <w:pStyle w:val="Heading2"/>
        <w:shd w:val="clear" w:color="auto" w:fill="DBE5F1" w:themeFill="accent1" w:themeFillTint="33"/>
        <w:tabs>
          <w:tab w:val="left" w:pos="6384"/>
        </w:tabs>
        <w:ind w:left="-720"/>
        <w:rPr>
          <w:color w:val="17365D" w:themeColor="text2" w:themeShade="BF"/>
        </w:rPr>
      </w:pPr>
      <w:r w:rsidRPr="002C5C02">
        <w:rPr>
          <w:color w:val="17365D" w:themeColor="text2" w:themeShade="BF"/>
        </w:rPr>
        <w:t>Instructions</w:t>
      </w:r>
      <w:r w:rsidR="00412060">
        <w:rPr>
          <w:color w:val="17365D" w:themeColor="text2" w:themeShade="BF"/>
        </w:rPr>
        <w:tab/>
      </w:r>
    </w:p>
    <w:tbl>
      <w:tblPr>
        <w:tblStyle w:val="TableGrid"/>
        <w:tblW w:w="5402" w:type="pct"/>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0"/>
        <w:gridCol w:w="538"/>
        <w:gridCol w:w="9272"/>
        <w:gridCol w:w="540"/>
      </w:tblGrid>
      <w:tr w:rsidR="002C5C02" w:rsidTr="00F76483">
        <w:trPr>
          <w:gridBefore w:val="1"/>
          <w:wBefore w:w="540" w:type="dxa"/>
        </w:trPr>
        <w:tc>
          <w:tcPr>
            <w:tcW w:w="538" w:type="dxa"/>
            <w:vAlign w:val="center"/>
          </w:tcPr>
          <w:p w:rsidR="002C5C02" w:rsidRPr="0005662D" w:rsidRDefault="002C5C02" w:rsidP="00865B73">
            <w:pPr>
              <w:rPr>
                <w:sz w:val="22"/>
                <w:szCs w:val="22"/>
              </w:rPr>
            </w:pPr>
            <w:r w:rsidRPr="0005662D">
              <w:rPr>
                <w:sz w:val="22"/>
                <w:szCs w:val="22"/>
              </w:rPr>
              <w:t>1.</w:t>
            </w:r>
          </w:p>
        </w:tc>
        <w:tc>
          <w:tcPr>
            <w:tcW w:w="9812" w:type="dxa"/>
            <w:gridSpan w:val="2"/>
            <w:vAlign w:val="center"/>
          </w:tcPr>
          <w:p w:rsidR="002C5C02" w:rsidRPr="0005662D" w:rsidRDefault="00EF7636" w:rsidP="00865B73">
            <w:pPr>
              <w:rPr>
                <w:sz w:val="22"/>
                <w:szCs w:val="22"/>
              </w:rPr>
            </w:pPr>
            <w:r w:rsidRPr="0005662D">
              <w:rPr>
                <w:sz w:val="22"/>
                <w:szCs w:val="22"/>
              </w:rPr>
              <w:t>Complete all sections. Please write “N/A” if a section is not applicable to your research/training protocol.</w:t>
            </w:r>
          </w:p>
        </w:tc>
      </w:tr>
      <w:tr w:rsidR="002C5C02" w:rsidTr="00F76483">
        <w:trPr>
          <w:gridBefore w:val="1"/>
          <w:wBefore w:w="540" w:type="dxa"/>
        </w:trPr>
        <w:tc>
          <w:tcPr>
            <w:tcW w:w="538" w:type="dxa"/>
            <w:vAlign w:val="center"/>
          </w:tcPr>
          <w:p w:rsidR="002C5C02" w:rsidRPr="0005662D" w:rsidRDefault="00EF7636" w:rsidP="00865B73">
            <w:pPr>
              <w:rPr>
                <w:sz w:val="22"/>
                <w:szCs w:val="22"/>
              </w:rPr>
            </w:pPr>
            <w:r w:rsidRPr="0005662D">
              <w:rPr>
                <w:sz w:val="22"/>
                <w:szCs w:val="22"/>
              </w:rPr>
              <w:t>2.</w:t>
            </w:r>
          </w:p>
        </w:tc>
        <w:tc>
          <w:tcPr>
            <w:tcW w:w="9812" w:type="dxa"/>
            <w:gridSpan w:val="2"/>
            <w:vAlign w:val="center"/>
          </w:tcPr>
          <w:p w:rsidR="002C5C02" w:rsidRPr="0005662D" w:rsidRDefault="00EF7636" w:rsidP="00210323">
            <w:pPr>
              <w:rPr>
                <w:sz w:val="22"/>
                <w:szCs w:val="22"/>
              </w:rPr>
            </w:pPr>
            <w:r w:rsidRPr="0005662D">
              <w:rPr>
                <w:sz w:val="22"/>
                <w:szCs w:val="22"/>
              </w:rPr>
              <w:t xml:space="preserve">Attach a copy of all relevant </w:t>
            </w:r>
            <w:r w:rsidR="00210323" w:rsidRPr="0005662D">
              <w:rPr>
                <w:sz w:val="22"/>
                <w:szCs w:val="22"/>
              </w:rPr>
              <w:t>documentation o</w:t>
            </w:r>
            <w:r w:rsidRPr="0005662D">
              <w:rPr>
                <w:sz w:val="22"/>
                <w:szCs w:val="22"/>
              </w:rPr>
              <w:t>r other items required for a com</w:t>
            </w:r>
            <w:r w:rsidR="008B5F8D" w:rsidRPr="0005662D">
              <w:rPr>
                <w:sz w:val="22"/>
                <w:szCs w:val="22"/>
              </w:rPr>
              <w:t xml:space="preserve">plete review of your </w:t>
            </w:r>
            <w:r w:rsidR="00210323" w:rsidRPr="0005662D">
              <w:rPr>
                <w:sz w:val="22"/>
                <w:szCs w:val="22"/>
              </w:rPr>
              <w:t>unintended event or issue report.</w:t>
            </w:r>
          </w:p>
        </w:tc>
      </w:tr>
      <w:tr w:rsidR="002C5C02" w:rsidTr="00F76483">
        <w:trPr>
          <w:gridBefore w:val="1"/>
          <w:wBefore w:w="540" w:type="dxa"/>
        </w:trPr>
        <w:tc>
          <w:tcPr>
            <w:tcW w:w="538" w:type="dxa"/>
            <w:vAlign w:val="center"/>
          </w:tcPr>
          <w:p w:rsidR="002C5C02" w:rsidRPr="0005662D" w:rsidRDefault="00EF7636" w:rsidP="00865B73">
            <w:pPr>
              <w:rPr>
                <w:sz w:val="22"/>
                <w:szCs w:val="22"/>
              </w:rPr>
            </w:pPr>
            <w:r w:rsidRPr="0005662D">
              <w:rPr>
                <w:sz w:val="22"/>
                <w:szCs w:val="22"/>
              </w:rPr>
              <w:t>3.</w:t>
            </w:r>
          </w:p>
        </w:tc>
        <w:tc>
          <w:tcPr>
            <w:tcW w:w="9812" w:type="dxa"/>
            <w:gridSpan w:val="2"/>
            <w:vAlign w:val="center"/>
          </w:tcPr>
          <w:p w:rsidR="002C5C02" w:rsidRPr="0005662D" w:rsidRDefault="00EF7636" w:rsidP="00865B73">
            <w:pPr>
              <w:rPr>
                <w:sz w:val="22"/>
                <w:szCs w:val="22"/>
              </w:rPr>
            </w:pPr>
            <w:r w:rsidRPr="0005662D">
              <w:rPr>
                <w:sz w:val="22"/>
                <w:szCs w:val="22"/>
              </w:rPr>
              <w:t>Submit this form to the Chair of the Research Ethics Committee via email – chairREC@auroracollege.nt.ca</w:t>
            </w:r>
          </w:p>
        </w:tc>
      </w:tr>
      <w:tr w:rsidR="00EF7636" w:rsidRPr="0005662D" w:rsidTr="00A51781">
        <w:trPr>
          <w:gridAfter w:val="1"/>
          <w:wAfter w:w="540" w:type="dxa"/>
          <w:trHeight w:val="579"/>
        </w:trPr>
        <w:tc>
          <w:tcPr>
            <w:tcW w:w="10350" w:type="dxa"/>
            <w:gridSpan w:val="3"/>
            <w:vAlign w:val="center"/>
          </w:tcPr>
          <w:p w:rsidR="00EF7636" w:rsidRPr="0005662D" w:rsidRDefault="00A51781" w:rsidP="0070586F">
            <w:pPr>
              <w:rPr>
                <w:sz w:val="22"/>
                <w:szCs w:val="22"/>
              </w:rPr>
            </w:pPr>
            <w:r w:rsidRPr="0005662D">
              <w:rPr>
                <w:sz w:val="22"/>
                <w:szCs w:val="22"/>
              </w:rPr>
              <w:t>Please submit this report as soon as possible following an unanticipated event (within 10 working days).</w:t>
            </w:r>
          </w:p>
        </w:tc>
      </w:tr>
    </w:tbl>
    <w:p w:rsidR="008D0133" w:rsidRPr="007E6A24" w:rsidRDefault="00837FF1" w:rsidP="00490E07">
      <w:pPr>
        <w:pStyle w:val="Heading2"/>
        <w:numPr>
          <w:ilvl w:val="0"/>
          <w:numId w:val="3"/>
        </w:numPr>
        <w:shd w:val="clear" w:color="auto" w:fill="DBE5F1" w:themeFill="accent1" w:themeFillTint="33"/>
        <w:rPr>
          <w:color w:val="17365D" w:themeColor="text2" w:themeShade="BF"/>
        </w:rPr>
      </w:pPr>
      <w:r>
        <w:rPr>
          <w:color w:val="17365D" w:themeColor="text2" w:themeShade="BF"/>
        </w:rPr>
        <w:t>Project Identificat</w:t>
      </w:r>
      <w:r w:rsidR="00855A6B" w:rsidRPr="007E6A24">
        <w:rPr>
          <w:color w:val="17365D" w:themeColor="text2" w:themeShade="BF"/>
        </w:rPr>
        <w:t>ion</w:t>
      </w:r>
    </w:p>
    <w:tbl>
      <w:tblPr>
        <w:tblStyle w:val="TableGrid"/>
        <w:tblW w:w="5223" w:type="pct"/>
        <w:tblInd w:w="-720"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070"/>
        <w:gridCol w:w="4005"/>
        <w:gridCol w:w="1635"/>
        <w:gridCol w:w="120"/>
        <w:gridCol w:w="2700"/>
      </w:tblGrid>
      <w:tr w:rsidR="00837FF1" w:rsidTr="00837FF1">
        <w:tc>
          <w:tcPr>
            <w:tcW w:w="2070" w:type="dxa"/>
            <w:tcBorders>
              <w:top w:val="single" w:sz="4" w:space="0" w:color="BFBFBF" w:themeColor="background1" w:themeShade="BF"/>
            </w:tcBorders>
            <w:vAlign w:val="center"/>
          </w:tcPr>
          <w:p w:rsidR="00837FF1" w:rsidRPr="0005662D" w:rsidRDefault="00837FF1" w:rsidP="00A01B1C">
            <w:pPr>
              <w:rPr>
                <w:sz w:val="22"/>
                <w:szCs w:val="22"/>
              </w:rPr>
            </w:pPr>
            <w:r w:rsidRPr="0005662D">
              <w:rPr>
                <w:sz w:val="22"/>
                <w:szCs w:val="22"/>
              </w:rPr>
              <w:t>Principal Investigator Name</w:t>
            </w:r>
          </w:p>
        </w:tc>
        <w:tc>
          <w:tcPr>
            <w:tcW w:w="4005" w:type="dxa"/>
            <w:tcBorders>
              <w:top w:val="single" w:sz="4" w:space="0" w:color="BFBFBF" w:themeColor="background1" w:themeShade="BF"/>
            </w:tcBorders>
            <w:vAlign w:val="center"/>
          </w:tcPr>
          <w:p w:rsidR="00837FF1" w:rsidRPr="0005662D" w:rsidRDefault="00837FF1">
            <w:pPr>
              <w:rPr>
                <w:sz w:val="22"/>
                <w:szCs w:val="22"/>
              </w:rPr>
            </w:pPr>
          </w:p>
        </w:tc>
        <w:tc>
          <w:tcPr>
            <w:tcW w:w="1635" w:type="dxa"/>
            <w:tcBorders>
              <w:top w:val="single" w:sz="4" w:space="0" w:color="BFBFBF" w:themeColor="background1" w:themeShade="BF"/>
            </w:tcBorders>
            <w:vAlign w:val="center"/>
          </w:tcPr>
          <w:p w:rsidR="00837FF1" w:rsidRPr="0005662D" w:rsidRDefault="00837FF1">
            <w:pPr>
              <w:rPr>
                <w:sz w:val="22"/>
                <w:szCs w:val="22"/>
              </w:rPr>
            </w:pPr>
            <w:r w:rsidRPr="0005662D">
              <w:rPr>
                <w:sz w:val="22"/>
                <w:szCs w:val="22"/>
              </w:rPr>
              <w:t>REC Protocol #</w:t>
            </w:r>
          </w:p>
        </w:tc>
        <w:tc>
          <w:tcPr>
            <w:tcW w:w="2820" w:type="dxa"/>
            <w:gridSpan w:val="2"/>
            <w:tcBorders>
              <w:top w:val="single" w:sz="4" w:space="0" w:color="BFBFBF" w:themeColor="background1" w:themeShade="BF"/>
            </w:tcBorders>
            <w:vAlign w:val="center"/>
          </w:tcPr>
          <w:p w:rsidR="00837FF1" w:rsidRPr="0005662D" w:rsidRDefault="00837FF1">
            <w:pPr>
              <w:rPr>
                <w:sz w:val="22"/>
                <w:szCs w:val="22"/>
              </w:rPr>
            </w:pPr>
          </w:p>
        </w:tc>
      </w:tr>
      <w:tr w:rsidR="008D0133" w:rsidTr="00F76483">
        <w:tc>
          <w:tcPr>
            <w:tcW w:w="2070" w:type="dxa"/>
            <w:vAlign w:val="center"/>
          </w:tcPr>
          <w:p w:rsidR="008D0133" w:rsidRPr="0005662D" w:rsidRDefault="00F76483" w:rsidP="00A01B1C">
            <w:pPr>
              <w:rPr>
                <w:sz w:val="22"/>
                <w:szCs w:val="22"/>
              </w:rPr>
            </w:pPr>
            <w:r w:rsidRPr="0005662D">
              <w:rPr>
                <w:sz w:val="22"/>
                <w:szCs w:val="22"/>
              </w:rPr>
              <w:t>Affiliation</w:t>
            </w:r>
          </w:p>
        </w:tc>
        <w:tc>
          <w:tcPr>
            <w:tcW w:w="8460" w:type="dxa"/>
            <w:gridSpan w:val="4"/>
            <w:vAlign w:val="center"/>
          </w:tcPr>
          <w:p w:rsidR="008D0133" w:rsidRPr="0005662D" w:rsidRDefault="008D0133">
            <w:pPr>
              <w:rPr>
                <w:sz w:val="22"/>
                <w:szCs w:val="22"/>
              </w:rPr>
            </w:pPr>
          </w:p>
        </w:tc>
      </w:tr>
      <w:tr w:rsidR="00F76483" w:rsidTr="00F76483">
        <w:tc>
          <w:tcPr>
            <w:tcW w:w="2070" w:type="dxa"/>
            <w:vAlign w:val="center"/>
          </w:tcPr>
          <w:p w:rsidR="00F76483" w:rsidRPr="0005662D" w:rsidRDefault="00F76483" w:rsidP="00A01B1C">
            <w:pPr>
              <w:rPr>
                <w:sz w:val="22"/>
                <w:szCs w:val="22"/>
              </w:rPr>
            </w:pPr>
            <w:r w:rsidRPr="0005662D">
              <w:rPr>
                <w:sz w:val="22"/>
                <w:szCs w:val="22"/>
              </w:rPr>
              <w:t>Division/Faculty</w:t>
            </w:r>
          </w:p>
        </w:tc>
        <w:tc>
          <w:tcPr>
            <w:tcW w:w="8460" w:type="dxa"/>
            <w:gridSpan w:val="4"/>
            <w:vAlign w:val="center"/>
          </w:tcPr>
          <w:p w:rsidR="00F76483" w:rsidRPr="0005662D" w:rsidRDefault="00F76483">
            <w:pPr>
              <w:rPr>
                <w:sz w:val="22"/>
                <w:szCs w:val="22"/>
              </w:rPr>
            </w:pPr>
          </w:p>
        </w:tc>
      </w:tr>
      <w:tr w:rsidR="008D0133" w:rsidTr="00F76483">
        <w:tc>
          <w:tcPr>
            <w:tcW w:w="2070" w:type="dxa"/>
            <w:vAlign w:val="center"/>
          </w:tcPr>
          <w:p w:rsidR="008D0133" w:rsidRPr="0005662D" w:rsidRDefault="00F76483" w:rsidP="00A01B1C">
            <w:pPr>
              <w:rPr>
                <w:sz w:val="22"/>
                <w:szCs w:val="22"/>
              </w:rPr>
            </w:pPr>
            <w:r w:rsidRPr="0005662D">
              <w:rPr>
                <w:sz w:val="22"/>
                <w:szCs w:val="22"/>
              </w:rPr>
              <w:t>Mailing Address</w:t>
            </w:r>
          </w:p>
          <w:p w:rsidR="00F76483" w:rsidRPr="0005662D" w:rsidRDefault="00F76483" w:rsidP="00A01B1C">
            <w:pPr>
              <w:rPr>
                <w:sz w:val="22"/>
                <w:szCs w:val="22"/>
              </w:rPr>
            </w:pPr>
          </w:p>
          <w:p w:rsidR="00F76483" w:rsidRPr="0005662D" w:rsidRDefault="00F76483" w:rsidP="00A01B1C">
            <w:pPr>
              <w:rPr>
                <w:sz w:val="22"/>
                <w:szCs w:val="22"/>
              </w:rPr>
            </w:pPr>
          </w:p>
        </w:tc>
        <w:tc>
          <w:tcPr>
            <w:tcW w:w="8460" w:type="dxa"/>
            <w:gridSpan w:val="4"/>
            <w:vAlign w:val="center"/>
          </w:tcPr>
          <w:p w:rsidR="008D0133" w:rsidRPr="0005662D" w:rsidRDefault="008D0133">
            <w:pPr>
              <w:rPr>
                <w:sz w:val="22"/>
                <w:szCs w:val="22"/>
              </w:rPr>
            </w:pPr>
          </w:p>
        </w:tc>
      </w:tr>
      <w:tr w:rsidR="00F76483" w:rsidTr="00F76483">
        <w:tc>
          <w:tcPr>
            <w:tcW w:w="2070" w:type="dxa"/>
            <w:vAlign w:val="center"/>
          </w:tcPr>
          <w:p w:rsidR="00F76483" w:rsidRPr="0005662D" w:rsidRDefault="00F76483" w:rsidP="00A01B1C">
            <w:pPr>
              <w:rPr>
                <w:sz w:val="22"/>
                <w:szCs w:val="22"/>
              </w:rPr>
            </w:pPr>
            <w:r w:rsidRPr="0005662D">
              <w:rPr>
                <w:sz w:val="22"/>
                <w:szCs w:val="22"/>
              </w:rPr>
              <w:t>E-Mail Address</w:t>
            </w:r>
          </w:p>
        </w:tc>
        <w:tc>
          <w:tcPr>
            <w:tcW w:w="4005" w:type="dxa"/>
            <w:vAlign w:val="center"/>
          </w:tcPr>
          <w:p w:rsidR="00F76483" w:rsidRPr="0005662D" w:rsidRDefault="00F76483">
            <w:pPr>
              <w:rPr>
                <w:sz w:val="22"/>
                <w:szCs w:val="22"/>
              </w:rPr>
            </w:pPr>
          </w:p>
        </w:tc>
        <w:tc>
          <w:tcPr>
            <w:tcW w:w="1755" w:type="dxa"/>
            <w:gridSpan w:val="2"/>
            <w:vAlign w:val="center"/>
          </w:tcPr>
          <w:p w:rsidR="00F76483" w:rsidRPr="0005662D" w:rsidRDefault="00F76483">
            <w:pPr>
              <w:rPr>
                <w:sz w:val="22"/>
                <w:szCs w:val="22"/>
              </w:rPr>
            </w:pPr>
            <w:r w:rsidRPr="0005662D">
              <w:rPr>
                <w:sz w:val="22"/>
                <w:szCs w:val="22"/>
              </w:rPr>
              <w:t>Phone Number</w:t>
            </w:r>
          </w:p>
        </w:tc>
        <w:tc>
          <w:tcPr>
            <w:tcW w:w="2700" w:type="dxa"/>
            <w:vAlign w:val="center"/>
          </w:tcPr>
          <w:p w:rsidR="00F76483" w:rsidRDefault="00F76483"/>
        </w:tc>
      </w:tr>
      <w:tr w:rsidR="00F670F7" w:rsidTr="00716355">
        <w:tc>
          <w:tcPr>
            <w:tcW w:w="2070" w:type="dxa"/>
            <w:vAlign w:val="center"/>
          </w:tcPr>
          <w:p w:rsidR="00F670F7" w:rsidRPr="0005662D" w:rsidRDefault="00F670F7" w:rsidP="00A01B1C">
            <w:pPr>
              <w:rPr>
                <w:sz w:val="22"/>
                <w:szCs w:val="22"/>
              </w:rPr>
            </w:pPr>
            <w:r w:rsidRPr="0005662D">
              <w:rPr>
                <w:sz w:val="22"/>
                <w:szCs w:val="22"/>
              </w:rPr>
              <w:t>Project Title</w:t>
            </w:r>
          </w:p>
        </w:tc>
        <w:tc>
          <w:tcPr>
            <w:tcW w:w="8460" w:type="dxa"/>
            <w:gridSpan w:val="4"/>
            <w:vAlign w:val="center"/>
          </w:tcPr>
          <w:p w:rsidR="00F670F7" w:rsidRPr="0005662D" w:rsidRDefault="00F670F7">
            <w:pPr>
              <w:rPr>
                <w:sz w:val="22"/>
                <w:szCs w:val="22"/>
              </w:rPr>
            </w:pPr>
          </w:p>
        </w:tc>
      </w:tr>
    </w:tbl>
    <w:p w:rsidR="00687175" w:rsidRPr="007E6A24" w:rsidRDefault="00687175" w:rsidP="00490E07">
      <w:pPr>
        <w:pStyle w:val="Heading2"/>
        <w:numPr>
          <w:ilvl w:val="0"/>
          <w:numId w:val="3"/>
        </w:numPr>
        <w:shd w:val="clear" w:color="auto" w:fill="DBE5F1" w:themeFill="accent1" w:themeFillTint="33"/>
        <w:rPr>
          <w:color w:val="17365D" w:themeColor="text2" w:themeShade="BF"/>
        </w:rPr>
      </w:pPr>
      <w:r>
        <w:rPr>
          <w:color w:val="17365D" w:themeColor="text2" w:themeShade="BF"/>
        </w:rPr>
        <w:t>Pro</w:t>
      </w:r>
      <w:r w:rsidR="00916AD0">
        <w:rPr>
          <w:color w:val="17365D" w:themeColor="text2" w:themeShade="BF"/>
        </w:rPr>
        <w:t>posed Changes</w:t>
      </w:r>
    </w:p>
    <w:p w:rsidR="00916AD0" w:rsidRPr="00160D98" w:rsidRDefault="00916AD0" w:rsidP="00687175">
      <w:pPr>
        <w:ind w:left="-630"/>
        <w:rPr>
          <w:rFonts w:asciiTheme="majorHAnsi" w:hAnsiTheme="majorHAnsi" w:cstheme="majorHAnsi"/>
          <w:szCs w:val="20"/>
        </w:rPr>
      </w:pPr>
    </w:p>
    <w:p w:rsidR="0060612A" w:rsidRPr="0005662D" w:rsidRDefault="00A51781" w:rsidP="00A51781">
      <w:pPr>
        <w:pStyle w:val="ListParagraph"/>
        <w:numPr>
          <w:ilvl w:val="0"/>
          <w:numId w:val="6"/>
        </w:numPr>
        <w:rPr>
          <w:rFonts w:asciiTheme="majorHAnsi" w:hAnsiTheme="majorHAnsi" w:cstheme="majorHAnsi"/>
        </w:rPr>
      </w:pPr>
      <w:r w:rsidRPr="0005662D">
        <w:rPr>
          <w:rFonts w:asciiTheme="majorHAnsi" w:hAnsiTheme="majorHAnsi" w:cstheme="majorHAnsi"/>
        </w:rPr>
        <w:t>Please provide the date of the event or the date on which the issue became apparent:</w:t>
      </w:r>
    </w:p>
    <w:p w:rsidR="00A51781" w:rsidRPr="0005662D" w:rsidRDefault="00A51781" w:rsidP="00A51781">
      <w:pPr>
        <w:rPr>
          <w:rFonts w:asciiTheme="majorHAnsi" w:hAnsiTheme="majorHAnsi" w:cstheme="majorHAnsi"/>
          <w:sz w:val="22"/>
          <w:szCs w:val="22"/>
        </w:rPr>
      </w:pPr>
    </w:p>
    <w:p w:rsidR="00A51781" w:rsidRPr="0005662D" w:rsidRDefault="00A51781" w:rsidP="00A51781">
      <w:pPr>
        <w:rPr>
          <w:rFonts w:asciiTheme="majorHAnsi" w:hAnsiTheme="majorHAnsi" w:cstheme="majorHAnsi"/>
          <w:sz w:val="22"/>
          <w:szCs w:val="22"/>
        </w:rPr>
      </w:pPr>
    </w:p>
    <w:p w:rsidR="00A51781" w:rsidRPr="0005662D" w:rsidRDefault="00A51781" w:rsidP="00A51781">
      <w:pPr>
        <w:rPr>
          <w:rFonts w:asciiTheme="majorHAnsi" w:hAnsiTheme="majorHAnsi" w:cstheme="majorHAnsi"/>
          <w:sz w:val="22"/>
          <w:szCs w:val="22"/>
        </w:rPr>
      </w:pPr>
    </w:p>
    <w:p w:rsidR="00A51781" w:rsidRPr="0005662D" w:rsidRDefault="00A51781" w:rsidP="00A51781">
      <w:pPr>
        <w:rPr>
          <w:rFonts w:asciiTheme="majorHAnsi" w:hAnsiTheme="majorHAnsi" w:cstheme="majorHAnsi"/>
          <w:sz w:val="22"/>
          <w:szCs w:val="22"/>
        </w:rPr>
      </w:pPr>
    </w:p>
    <w:p w:rsidR="00A51781" w:rsidRPr="0005662D" w:rsidRDefault="00A51781" w:rsidP="00A51781">
      <w:pPr>
        <w:pStyle w:val="ListParagraph"/>
        <w:numPr>
          <w:ilvl w:val="0"/>
          <w:numId w:val="6"/>
        </w:numPr>
        <w:rPr>
          <w:rFonts w:asciiTheme="majorHAnsi" w:hAnsiTheme="majorHAnsi" w:cstheme="majorHAnsi"/>
        </w:rPr>
      </w:pPr>
      <w:r w:rsidRPr="0005662D">
        <w:rPr>
          <w:rFonts w:asciiTheme="majorHAnsi" w:hAnsiTheme="majorHAnsi" w:cstheme="majorHAnsi"/>
        </w:rPr>
        <w:t>Please describe the event or issue, providing as much detail as possible for the REC:</w:t>
      </w:r>
    </w:p>
    <w:p w:rsidR="00A51781" w:rsidRPr="0005662D" w:rsidRDefault="00A51781" w:rsidP="00A51781">
      <w:pPr>
        <w:rPr>
          <w:rFonts w:asciiTheme="majorHAnsi" w:hAnsiTheme="majorHAnsi" w:cstheme="majorHAnsi"/>
          <w:sz w:val="22"/>
          <w:szCs w:val="22"/>
        </w:rPr>
      </w:pPr>
    </w:p>
    <w:p w:rsidR="00A51781" w:rsidRPr="0005662D" w:rsidRDefault="00A51781" w:rsidP="00A51781">
      <w:pPr>
        <w:rPr>
          <w:rFonts w:asciiTheme="majorHAnsi" w:hAnsiTheme="majorHAnsi" w:cstheme="majorHAnsi"/>
          <w:sz w:val="22"/>
          <w:szCs w:val="22"/>
        </w:rPr>
      </w:pPr>
    </w:p>
    <w:p w:rsidR="00A51781" w:rsidRPr="0005662D" w:rsidRDefault="00A51781" w:rsidP="00A51781">
      <w:pPr>
        <w:rPr>
          <w:rFonts w:asciiTheme="majorHAnsi" w:hAnsiTheme="majorHAnsi" w:cstheme="majorHAnsi"/>
          <w:sz w:val="22"/>
          <w:szCs w:val="22"/>
        </w:rPr>
        <w:sectPr w:rsidR="00A51781" w:rsidRPr="0005662D" w:rsidSect="00870300">
          <w:headerReference w:type="even" r:id="rId9"/>
          <w:headerReference w:type="default" r:id="rId10"/>
          <w:footerReference w:type="even" r:id="rId11"/>
          <w:footerReference w:type="default" r:id="rId12"/>
          <w:headerReference w:type="first" r:id="rId13"/>
          <w:footerReference w:type="first" r:id="rId14"/>
          <w:pgSz w:w="12240" w:h="15840"/>
          <w:pgMar w:top="-222" w:right="720" w:bottom="450" w:left="1440" w:header="288" w:footer="720" w:gutter="0"/>
          <w:cols w:space="720"/>
          <w:docGrid w:linePitch="360"/>
        </w:sectPr>
      </w:pPr>
    </w:p>
    <w:p w:rsidR="0066659D" w:rsidRPr="0005662D" w:rsidRDefault="0066659D" w:rsidP="00687175">
      <w:pPr>
        <w:ind w:left="-630"/>
        <w:rPr>
          <w:rFonts w:asciiTheme="majorHAnsi" w:hAnsiTheme="majorHAnsi" w:cstheme="majorHAnsi"/>
          <w:sz w:val="22"/>
          <w:szCs w:val="22"/>
        </w:rPr>
      </w:pPr>
    </w:p>
    <w:p w:rsidR="0066659D" w:rsidRDefault="0066659D" w:rsidP="0066659D">
      <w:pPr>
        <w:pStyle w:val="ListParagraph"/>
        <w:numPr>
          <w:ilvl w:val="0"/>
          <w:numId w:val="5"/>
        </w:numPr>
        <w:rPr>
          <w:rFonts w:asciiTheme="majorHAnsi" w:hAnsiTheme="majorHAnsi" w:cstheme="majorHAnsi"/>
          <w:sz w:val="20"/>
          <w:szCs w:val="20"/>
        </w:rPr>
        <w:sectPr w:rsidR="0066659D" w:rsidSect="0060612A">
          <w:type w:val="continuous"/>
          <w:pgSz w:w="12240" w:h="15840"/>
          <w:pgMar w:top="-222" w:right="720" w:bottom="450" w:left="1440" w:header="288" w:footer="720" w:gutter="0"/>
          <w:cols w:num="3" w:space="720"/>
          <w:docGrid w:linePitch="360"/>
        </w:sectPr>
      </w:pPr>
    </w:p>
    <w:p w:rsidR="004A1D6F" w:rsidRPr="0060612A" w:rsidRDefault="004A1D6F" w:rsidP="0060612A">
      <w:pPr>
        <w:rPr>
          <w:rFonts w:asciiTheme="majorHAnsi" w:hAnsiTheme="majorHAnsi" w:cstheme="majorHAnsi"/>
          <w:szCs w:val="20"/>
        </w:rPr>
        <w:sectPr w:rsidR="004A1D6F" w:rsidRPr="0060612A" w:rsidSect="004A1D6F">
          <w:type w:val="continuous"/>
          <w:pgSz w:w="12240" w:h="15840"/>
          <w:pgMar w:top="-222" w:right="720" w:bottom="450" w:left="1440" w:header="288" w:footer="720" w:gutter="0"/>
          <w:cols w:space="720"/>
          <w:docGrid w:linePitch="360"/>
        </w:sectPr>
      </w:pPr>
    </w:p>
    <w:p w:rsidR="004A1D6F" w:rsidRDefault="004A1D6F" w:rsidP="00022EB6">
      <w:pPr>
        <w:pStyle w:val="Heading1"/>
        <w:contextualSpacing/>
        <w:rPr>
          <w:rFonts w:cstheme="majorHAnsi"/>
          <w:sz w:val="20"/>
          <w:szCs w:val="20"/>
        </w:rPr>
        <w:sectPr w:rsidR="004A1D6F" w:rsidSect="0066659D">
          <w:type w:val="continuous"/>
          <w:pgSz w:w="12240" w:h="15840"/>
          <w:pgMar w:top="-222" w:right="720" w:bottom="450" w:left="1440" w:header="288" w:footer="720" w:gutter="0"/>
          <w:cols w:space="720"/>
          <w:docGrid w:linePitch="360"/>
        </w:sectPr>
      </w:pPr>
    </w:p>
    <w:p w:rsidR="00160D98" w:rsidRDefault="00160D98" w:rsidP="00160D98">
      <w:pPr>
        <w:ind w:left="-630"/>
      </w:pPr>
    </w:p>
    <w:p w:rsidR="00160D98" w:rsidRDefault="00160D98" w:rsidP="00160D98">
      <w:pPr>
        <w:ind w:left="-630"/>
      </w:pPr>
    </w:p>
    <w:p w:rsidR="00160D98" w:rsidRDefault="00160D98" w:rsidP="00160D98">
      <w:pPr>
        <w:ind w:left="-630"/>
      </w:pPr>
    </w:p>
    <w:p w:rsidR="00160D98" w:rsidRDefault="00160D98" w:rsidP="00160D98">
      <w:pPr>
        <w:ind w:left="-630"/>
      </w:pPr>
    </w:p>
    <w:p w:rsidR="00160D98" w:rsidRDefault="00160D98" w:rsidP="00160D98">
      <w:pPr>
        <w:ind w:left="-630"/>
      </w:pPr>
    </w:p>
    <w:p w:rsidR="00DB579B" w:rsidRDefault="00DB579B" w:rsidP="00160D98">
      <w:pPr>
        <w:ind w:left="-630"/>
      </w:pPr>
    </w:p>
    <w:p w:rsidR="00DB579B" w:rsidRDefault="00DB579B" w:rsidP="00160D98">
      <w:pPr>
        <w:ind w:left="-630"/>
      </w:pPr>
    </w:p>
    <w:p w:rsidR="00DB579B" w:rsidRDefault="00DB579B" w:rsidP="00160D98">
      <w:pPr>
        <w:ind w:left="-630"/>
      </w:pPr>
    </w:p>
    <w:tbl>
      <w:tblPr>
        <w:tblStyle w:val="TableGrid"/>
        <w:tblpPr w:leftFromText="180" w:rightFromText="180" w:vertAnchor="text" w:horzAnchor="page" w:tblpX="1" w:tblpY="65"/>
        <w:tblW w:w="734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9789"/>
        <w:gridCol w:w="5008"/>
      </w:tblGrid>
      <w:tr w:rsidR="00A51781" w:rsidTr="00A51781">
        <w:trPr>
          <w:trHeight w:val="1797"/>
        </w:trPr>
        <w:tc>
          <w:tcPr>
            <w:tcW w:w="9789" w:type="dxa"/>
          </w:tcPr>
          <w:p w:rsidR="00A51781" w:rsidRPr="00353654" w:rsidRDefault="00A51781" w:rsidP="00A51781">
            <w:pPr>
              <w:pStyle w:val="Heading1"/>
              <w:contextualSpacing/>
              <w:outlineLvl w:val="0"/>
              <w:rPr>
                <w:color w:val="17365D" w:themeColor="text2" w:themeShade="BF"/>
                <w:sz w:val="28"/>
                <w:szCs w:val="28"/>
              </w:rPr>
            </w:pPr>
            <w:r w:rsidRPr="00353654">
              <w:rPr>
                <w:noProof/>
                <w:color w:val="17365D" w:themeColor="text2" w:themeShade="BF"/>
                <w:sz w:val="28"/>
                <w:szCs w:val="28"/>
              </w:rPr>
              <w:lastRenderedPageBreak/>
              <w:drawing>
                <wp:anchor distT="0" distB="0" distL="114300" distR="114300" simplePos="0" relativeHeight="251664384" behindDoc="1" locked="0" layoutInCell="1" allowOverlap="1" wp14:anchorId="381D41D5" wp14:editId="55735ACD">
                  <wp:simplePos x="0" y="0"/>
                  <wp:positionH relativeFrom="column">
                    <wp:posOffset>386715</wp:posOffset>
                  </wp:positionH>
                  <wp:positionV relativeFrom="paragraph">
                    <wp:posOffset>0</wp:posOffset>
                  </wp:positionV>
                  <wp:extent cx="680720" cy="1165860"/>
                  <wp:effectExtent l="0" t="0" r="5080" b="0"/>
                  <wp:wrapSquare wrapText="bothSides"/>
                  <wp:docPr id="3" name="Picture 3" descr="http://sharepoint.auroracollege.nt.ca/pf/Communications%20%20Print%20Templates/Logos/Aurora%20College%20Logo%20CMYK%20-%20vertical%20text%20on%20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repoint.auroracollege.nt.ca/pf/Communications%20%20Print%20Templates/Logos/Aurora%20College%20Logo%20CMYK%20-%20vertical%20text%20on%20botto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720"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ajorHAnsi"/>
                <w:sz w:val="20"/>
                <w:szCs w:val="20"/>
              </w:rPr>
              <w:br/>
            </w:r>
            <w:r w:rsidRPr="00353654">
              <w:rPr>
                <w:color w:val="17365D" w:themeColor="text2" w:themeShade="BF"/>
                <w:sz w:val="28"/>
                <w:szCs w:val="28"/>
              </w:rPr>
              <w:t>Aurora College Research Ethics Committee</w:t>
            </w:r>
          </w:p>
          <w:p w:rsidR="00A51781" w:rsidRPr="00EB1B4D" w:rsidRDefault="00A51781" w:rsidP="00A51781">
            <w:pPr>
              <w:pStyle w:val="Heading1"/>
              <w:contextualSpacing/>
              <w:outlineLvl w:val="0"/>
              <w:rPr>
                <w:color w:val="17365D" w:themeColor="text2" w:themeShade="BF"/>
              </w:rPr>
            </w:pPr>
            <w:r>
              <w:rPr>
                <w:color w:val="17365D" w:themeColor="text2" w:themeShade="BF"/>
              </w:rPr>
              <w:t>Unanticipated Event or Issue Report</w:t>
            </w:r>
          </w:p>
        </w:tc>
        <w:tc>
          <w:tcPr>
            <w:tcW w:w="5008" w:type="dxa"/>
          </w:tcPr>
          <w:p w:rsidR="00A51781" w:rsidRPr="00353654" w:rsidRDefault="00A51781" w:rsidP="00A51781">
            <w:pPr>
              <w:pStyle w:val="Logo"/>
              <w:rPr>
                <w:color w:val="17365D" w:themeColor="text2" w:themeShade="BF"/>
              </w:rPr>
            </w:pPr>
          </w:p>
        </w:tc>
      </w:tr>
    </w:tbl>
    <w:p w:rsidR="00DB579B" w:rsidRDefault="00DB579B" w:rsidP="00160D98">
      <w:pPr>
        <w:ind w:left="-630"/>
      </w:pPr>
    </w:p>
    <w:p w:rsidR="00160D98" w:rsidRPr="0005662D" w:rsidRDefault="00160D98" w:rsidP="0005662D">
      <w:pPr>
        <w:pStyle w:val="ListParagraph"/>
        <w:numPr>
          <w:ilvl w:val="0"/>
          <w:numId w:val="6"/>
        </w:numPr>
        <w:rPr>
          <w:rFonts w:asciiTheme="majorHAnsi" w:hAnsiTheme="majorHAnsi" w:cstheme="majorHAnsi"/>
        </w:rPr>
      </w:pPr>
      <w:r w:rsidRPr="0005662D">
        <w:rPr>
          <w:rFonts w:asciiTheme="majorHAnsi" w:hAnsiTheme="majorHAnsi" w:cstheme="majorHAnsi"/>
        </w:rPr>
        <w:t>W</w:t>
      </w:r>
      <w:r w:rsidR="0005662D" w:rsidRPr="0005662D">
        <w:rPr>
          <w:rFonts w:asciiTheme="majorHAnsi" w:hAnsiTheme="majorHAnsi" w:cstheme="majorHAnsi"/>
        </w:rPr>
        <w:t>hat was the outcome of the event or issue?</w:t>
      </w:r>
    </w:p>
    <w:p w:rsidR="0005662D" w:rsidRPr="0005662D" w:rsidRDefault="0005662D" w:rsidP="0005662D">
      <w:pPr>
        <w:rPr>
          <w:rFonts w:asciiTheme="majorHAnsi" w:hAnsiTheme="majorHAnsi" w:cstheme="majorHAnsi"/>
          <w:sz w:val="22"/>
          <w:szCs w:val="22"/>
        </w:rPr>
      </w:pPr>
    </w:p>
    <w:p w:rsidR="0005662D" w:rsidRPr="0005662D" w:rsidRDefault="0005662D" w:rsidP="0005662D">
      <w:pPr>
        <w:rPr>
          <w:rFonts w:asciiTheme="majorHAnsi" w:hAnsiTheme="majorHAnsi" w:cstheme="majorHAnsi"/>
          <w:sz w:val="22"/>
          <w:szCs w:val="22"/>
        </w:rPr>
      </w:pPr>
    </w:p>
    <w:p w:rsidR="0005662D" w:rsidRPr="0005662D" w:rsidRDefault="0005662D" w:rsidP="0005662D">
      <w:pPr>
        <w:rPr>
          <w:rFonts w:asciiTheme="majorHAnsi" w:hAnsiTheme="majorHAnsi" w:cstheme="majorHAnsi"/>
          <w:sz w:val="22"/>
          <w:szCs w:val="22"/>
        </w:rPr>
      </w:pPr>
    </w:p>
    <w:p w:rsidR="0005662D" w:rsidRPr="0005662D" w:rsidRDefault="0005662D" w:rsidP="0005662D">
      <w:pPr>
        <w:rPr>
          <w:rFonts w:asciiTheme="majorHAnsi" w:hAnsiTheme="majorHAnsi" w:cstheme="majorHAnsi"/>
          <w:sz w:val="22"/>
          <w:szCs w:val="22"/>
        </w:rPr>
      </w:pPr>
    </w:p>
    <w:p w:rsidR="0005662D" w:rsidRPr="0005662D" w:rsidRDefault="0005662D" w:rsidP="0005662D">
      <w:pPr>
        <w:rPr>
          <w:rFonts w:asciiTheme="majorHAnsi" w:hAnsiTheme="majorHAnsi" w:cstheme="majorHAnsi"/>
          <w:sz w:val="22"/>
          <w:szCs w:val="22"/>
        </w:rPr>
      </w:pPr>
    </w:p>
    <w:p w:rsidR="0005662D" w:rsidRPr="0005662D" w:rsidRDefault="0005662D" w:rsidP="0005662D">
      <w:pPr>
        <w:rPr>
          <w:rFonts w:asciiTheme="majorHAnsi" w:hAnsiTheme="majorHAnsi" w:cstheme="majorHAnsi"/>
          <w:sz w:val="22"/>
          <w:szCs w:val="22"/>
        </w:rPr>
      </w:pPr>
    </w:p>
    <w:p w:rsidR="0005662D" w:rsidRPr="0005662D" w:rsidRDefault="0005662D" w:rsidP="0005662D">
      <w:pPr>
        <w:rPr>
          <w:rFonts w:asciiTheme="majorHAnsi" w:hAnsiTheme="majorHAnsi" w:cstheme="majorHAnsi"/>
          <w:sz w:val="22"/>
          <w:szCs w:val="22"/>
        </w:rPr>
      </w:pPr>
    </w:p>
    <w:p w:rsidR="0005662D" w:rsidRPr="0005662D" w:rsidRDefault="0005662D" w:rsidP="0005662D">
      <w:pPr>
        <w:pStyle w:val="ListParagraph"/>
        <w:numPr>
          <w:ilvl w:val="0"/>
          <w:numId w:val="6"/>
        </w:numPr>
        <w:rPr>
          <w:rFonts w:asciiTheme="majorHAnsi" w:hAnsiTheme="majorHAnsi" w:cstheme="majorHAnsi"/>
        </w:rPr>
      </w:pPr>
      <w:r w:rsidRPr="0005662D">
        <w:rPr>
          <w:rFonts w:asciiTheme="majorHAnsi" w:hAnsiTheme="majorHAnsi" w:cstheme="majorHAnsi"/>
        </w:rPr>
        <w:t>How many participants were affected by the unanticipated event or issue?</w:t>
      </w:r>
    </w:p>
    <w:p w:rsidR="0005662D" w:rsidRPr="0005662D" w:rsidRDefault="0005662D" w:rsidP="0005662D">
      <w:pPr>
        <w:rPr>
          <w:rFonts w:asciiTheme="majorHAnsi" w:hAnsiTheme="majorHAnsi" w:cstheme="majorHAnsi"/>
          <w:sz w:val="22"/>
          <w:szCs w:val="22"/>
        </w:rPr>
      </w:pPr>
    </w:p>
    <w:p w:rsidR="0005662D" w:rsidRPr="0005662D" w:rsidRDefault="0005662D" w:rsidP="0005662D">
      <w:pPr>
        <w:rPr>
          <w:rFonts w:asciiTheme="majorHAnsi" w:hAnsiTheme="majorHAnsi" w:cstheme="majorHAnsi"/>
          <w:sz w:val="22"/>
          <w:szCs w:val="22"/>
        </w:rPr>
      </w:pPr>
    </w:p>
    <w:p w:rsidR="0005662D" w:rsidRPr="0005662D" w:rsidRDefault="0005662D" w:rsidP="0005662D">
      <w:pPr>
        <w:rPr>
          <w:rFonts w:asciiTheme="majorHAnsi" w:hAnsiTheme="majorHAnsi" w:cstheme="majorHAnsi"/>
          <w:sz w:val="22"/>
          <w:szCs w:val="22"/>
        </w:rPr>
      </w:pPr>
    </w:p>
    <w:p w:rsidR="0005662D" w:rsidRPr="0005662D" w:rsidRDefault="0005662D" w:rsidP="0005662D">
      <w:pPr>
        <w:rPr>
          <w:rFonts w:asciiTheme="majorHAnsi" w:hAnsiTheme="majorHAnsi" w:cstheme="majorHAnsi"/>
          <w:sz w:val="22"/>
          <w:szCs w:val="22"/>
        </w:rPr>
      </w:pPr>
    </w:p>
    <w:p w:rsidR="0005662D" w:rsidRPr="0005662D" w:rsidRDefault="0005662D" w:rsidP="0005662D">
      <w:pPr>
        <w:rPr>
          <w:rFonts w:asciiTheme="majorHAnsi" w:hAnsiTheme="majorHAnsi" w:cstheme="majorHAnsi"/>
          <w:sz w:val="22"/>
          <w:szCs w:val="22"/>
        </w:rPr>
      </w:pPr>
    </w:p>
    <w:p w:rsidR="0005662D" w:rsidRPr="0005662D" w:rsidRDefault="0005662D" w:rsidP="0005662D">
      <w:pPr>
        <w:rPr>
          <w:rFonts w:asciiTheme="majorHAnsi" w:hAnsiTheme="majorHAnsi" w:cstheme="majorHAnsi"/>
          <w:sz w:val="22"/>
          <w:szCs w:val="22"/>
        </w:rPr>
      </w:pPr>
    </w:p>
    <w:p w:rsidR="0005662D" w:rsidRPr="0005662D" w:rsidRDefault="0005662D" w:rsidP="0005662D">
      <w:pPr>
        <w:pStyle w:val="ListParagraph"/>
        <w:numPr>
          <w:ilvl w:val="0"/>
          <w:numId w:val="6"/>
        </w:numPr>
        <w:rPr>
          <w:rFonts w:asciiTheme="majorHAnsi" w:hAnsiTheme="majorHAnsi" w:cstheme="majorHAnsi"/>
        </w:rPr>
      </w:pPr>
      <w:r w:rsidRPr="0005662D">
        <w:rPr>
          <w:rFonts w:asciiTheme="majorHAnsi" w:hAnsiTheme="majorHAnsi" w:cstheme="majorHAnsi"/>
        </w:rPr>
        <w:t>Has the unanticipated event or issue changed the risks initially described to the REC and participants?</w:t>
      </w:r>
    </w:p>
    <w:p w:rsidR="00160D98" w:rsidRPr="0005662D" w:rsidRDefault="00160D98" w:rsidP="00160D98">
      <w:pPr>
        <w:pStyle w:val="ListParagraph"/>
        <w:ind w:left="-270"/>
        <w:rPr>
          <w:rFonts w:asciiTheme="majorHAnsi" w:hAnsiTheme="majorHAnsi" w:cstheme="majorHAnsi"/>
        </w:rPr>
      </w:pPr>
      <w:r w:rsidRPr="0005662D">
        <w:rPr>
          <w:rFonts w:asciiTheme="majorHAnsi" w:hAnsiTheme="majorHAnsi" w:cstheme="majorHAnsi"/>
        </w:rPr>
        <w:t xml:space="preserve"> </w:t>
      </w:r>
    </w:p>
    <w:p w:rsidR="0005662D" w:rsidRPr="0005662D" w:rsidRDefault="0005662D" w:rsidP="0005662D">
      <w:pPr>
        <w:ind w:left="-630"/>
        <w:rPr>
          <w:sz w:val="22"/>
          <w:szCs w:val="22"/>
        </w:rPr>
      </w:pPr>
    </w:p>
    <w:p w:rsidR="0005662D" w:rsidRPr="0005662D" w:rsidRDefault="00036365" w:rsidP="0005662D">
      <w:pPr>
        <w:pStyle w:val="ListParagraph"/>
        <w:ind w:left="-270"/>
        <w:rPr>
          <w:rFonts w:asciiTheme="majorHAnsi" w:hAnsiTheme="majorHAnsi" w:cstheme="majorHAnsi"/>
        </w:rPr>
      </w:pPr>
      <w:sdt>
        <w:sdtPr>
          <w:rPr>
            <w:rFonts w:ascii="Segoe UI Symbol" w:eastAsia="MS Gothic" w:hAnsi="Segoe UI Symbol" w:cs="Segoe UI Symbol"/>
          </w:rPr>
          <w:id w:val="1310514903"/>
          <w14:checkbox>
            <w14:checked w14:val="0"/>
            <w14:checkedState w14:val="2612" w14:font="MS Gothic"/>
            <w14:uncheckedState w14:val="2610" w14:font="MS Gothic"/>
          </w14:checkbox>
        </w:sdtPr>
        <w:sdtEndPr/>
        <w:sdtContent>
          <w:r w:rsidR="0005662D" w:rsidRPr="0005662D">
            <w:rPr>
              <w:rFonts w:ascii="MS Gothic" w:eastAsia="MS Gothic" w:hAnsi="MS Gothic" w:cs="Segoe UI Symbol" w:hint="eastAsia"/>
            </w:rPr>
            <w:t>☐</w:t>
          </w:r>
        </w:sdtContent>
      </w:sdt>
      <w:r w:rsidR="0005662D" w:rsidRPr="0005662D">
        <w:rPr>
          <w:rFonts w:asciiTheme="majorHAnsi" w:hAnsiTheme="majorHAnsi" w:cstheme="majorHAnsi"/>
        </w:rPr>
        <w:t xml:space="preserve"> Yes</w:t>
      </w:r>
      <w:r w:rsidR="0005662D" w:rsidRPr="0005662D">
        <w:rPr>
          <w:rFonts w:asciiTheme="majorHAnsi" w:hAnsiTheme="majorHAnsi" w:cstheme="majorHAnsi"/>
        </w:rPr>
        <w:tab/>
      </w:r>
      <w:r w:rsidR="0005662D" w:rsidRPr="0005662D">
        <w:rPr>
          <w:rFonts w:asciiTheme="majorHAnsi" w:hAnsiTheme="majorHAnsi" w:cstheme="majorHAnsi"/>
        </w:rPr>
        <w:tab/>
      </w:r>
      <w:r w:rsidR="0005662D" w:rsidRPr="0005662D">
        <w:rPr>
          <w:rFonts w:asciiTheme="majorHAnsi" w:hAnsiTheme="majorHAnsi" w:cstheme="majorHAnsi"/>
        </w:rPr>
        <w:tab/>
      </w:r>
      <w:sdt>
        <w:sdtPr>
          <w:rPr>
            <w:rFonts w:ascii="Segoe UI Symbol" w:eastAsia="MS Gothic" w:hAnsi="Segoe UI Symbol" w:cs="Segoe UI Symbol"/>
          </w:rPr>
          <w:id w:val="1082027849"/>
          <w14:checkbox>
            <w14:checked w14:val="0"/>
            <w14:checkedState w14:val="2612" w14:font="MS Gothic"/>
            <w14:uncheckedState w14:val="2610" w14:font="MS Gothic"/>
          </w14:checkbox>
        </w:sdtPr>
        <w:sdtEndPr/>
        <w:sdtContent>
          <w:r w:rsidR="0005662D" w:rsidRPr="0005662D">
            <w:rPr>
              <w:rFonts w:ascii="MS Gothic" w:eastAsia="MS Gothic" w:hAnsi="MS Gothic" w:cs="Segoe UI Symbol" w:hint="eastAsia"/>
            </w:rPr>
            <w:t>☐</w:t>
          </w:r>
        </w:sdtContent>
      </w:sdt>
      <w:r w:rsidR="0005662D" w:rsidRPr="0005662D">
        <w:rPr>
          <w:rFonts w:asciiTheme="majorHAnsi" w:hAnsiTheme="majorHAnsi" w:cstheme="majorHAnsi"/>
        </w:rPr>
        <w:t xml:space="preserve"> No </w:t>
      </w:r>
      <w:r w:rsidR="0005662D" w:rsidRPr="0005662D">
        <w:rPr>
          <w:rFonts w:asciiTheme="majorHAnsi" w:hAnsiTheme="majorHAnsi" w:cstheme="majorHAnsi"/>
        </w:rPr>
        <w:br/>
      </w:r>
      <w:r w:rsidR="0005662D" w:rsidRPr="0005662D">
        <w:rPr>
          <w:rFonts w:asciiTheme="majorHAnsi" w:hAnsiTheme="majorHAnsi" w:cstheme="majorHAnsi"/>
        </w:rPr>
        <w:br/>
        <w:t xml:space="preserve">a. If YES, please explain: </w:t>
      </w:r>
    </w:p>
    <w:p w:rsidR="0005662D" w:rsidRPr="0005662D" w:rsidRDefault="0005662D" w:rsidP="0005662D">
      <w:pPr>
        <w:pStyle w:val="ListParagraph"/>
        <w:ind w:left="-270"/>
        <w:rPr>
          <w:rFonts w:asciiTheme="majorHAnsi" w:hAnsiTheme="majorHAnsi" w:cstheme="majorHAnsi"/>
        </w:rPr>
      </w:pPr>
      <w:r w:rsidRPr="0005662D">
        <w:rPr>
          <w:rFonts w:asciiTheme="majorHAnsi" w:hAnsiTheme="majorHAnsi" w:cstheme="majorHAnsi"/>
        </w:rPr>
        <w:t xml:space="preserve"> </w:t>
      </w:r>
    </w:p>
    <w:p w:rsidR="0005662D" w:rsidRPr="0005662D" w:rsidRDefault="0005662D" w:rsidP="0005662D">
      <w:pPr>
        <w:pStyle w:val="ListParagraph"/>
        <w:ind w:left="-270"/>
        <w:rPr>
          <w:rFonts w:asciiTheme="majorHAnsi" w:hAnsiTheme="majorHAnsi" w:cstheme="majorHAnsi"/>
        </w:rPr>
      </w:pPr>
    </w:p>
    <w:p w:rsidR="0005662D" w:rsidRPr="0005662D" w:rsidRDefault="0005662D" w:rsidP="0005662D">
      <w:pPr>
        <w:pStyle w:val="ListParagraph"/>
        <w:ind w:left="-270"/>
        <w:rPr>
          <w:rFonts w:asciiTheme="majorHAnsi" w:hAnsiTheme="majorHAnsi" w:cstheme="majorHAnsi"/>
        </w:rPr>
      </w:pPr>
    </w:p>
    <w:p w:rsidR="0005662D" w:rsidRPr="0005662D" w:rsidRDefault="0005662D" w:rsidP="0005662D">
      <w:pPr>
        <w:pStyle w:val="ListParagraph"/>
        <w:ind w:left="-270"/>
        <w:rPr>
          <w:rFonts w:asciiTheme="majorHAnsi" w:hAnsiTheme="majorHAnsi" w:cstheme="majorHAnsi"/>
        </w:rPr>
      </w:pPr>
    </w:p>
    <w:p w:rsidR="00160D98" w:rsidRPr="0005662D" w:rsidRDefault="0005662D" w:rsidP="0005662D">
      <w:pPr>
        <w:pStyle w:val="ListParagraph"/>
        <w:numPr>
          <w:ilvl w:val="0"/>
          <w:numId w:val="6"/>
        </w:numPr>
        <w:rPr>
          <w:rFonts w:asciiTheme="majorHAnsi" w:hAnsiTheme="majorHAnsi" w:cstheme="majorHAnsi"/>
        </w:rPr>
      </w:pPr>
      <w:r w:rsidRPr="0005662D">
        <w:rPr>
          <w:rFonts w:asciiTheme="majorHAnsi" w:hAnsiTheme="majorHAnsi" w:cstheme="majorHAnsi"/>
        </w:rPr>
        <w:t>Has the unanticipated event or issue had other ethical implications that may affect participants’ welfare?</w:t>
      </w:r>
    </w:p>
    <w:p w:rsidR="0005662D" w:rsidRPr="0005662D" w:rsidRDefault="0005662D" w:rsidP="0005662D">
      <w:pPr>
        <w:pStyle w:val="ListParagraph"/>
        <w:ind w:left="-270"/>
      </w:pPr>
    </w:p>
    <w:p w:rsidR="0005662D" w:rsidRPr="0005662D" w:rsidRDefault="00036365" w:rsidP="0005662D">
      <w:pPr>
        <w:pStyle w:val="ListParagraph"/>
        <w:ind w:left="-270"/>
        <w:rPr>
          <w:rFonts w:asciiTheme="majorHAnsi" w:hAnsiTheme="majorHAnsi" w:cstheme="majorHAnsi"/>
        </w:rPr>
      </w:pPr>
      <w:sdt>
        <w:sdtPr>
          <w:rPr>
            <w:rFonts w:ascii="Segoe UI Symbol" w:eastAsia="MS Gothic" w:hAnsi="Segoe UI Symbol" w:cs="Segoe UI Symbol"/>
          </w:rPr>
          <w:id w:val="-1081147674"/>
          <w14:checkbox>
            <w14:checked w14:val="0"/>
            <w14:checkedState w14:val="2612" w14:font="MS Gothic"/>
            <w14:uncheckedState w14:val="2610" w14:font="MS Gothic"/>
          </w14:checkbox>
        </w:sdtPr>
        <w:sdtEndPr/>
        <w:sdtContent>
          <w:r w:rsidR="0005662D" w:rsidRPr="0005662D">
            <w:rPr>
              <w:rFonts w:ascii="MS Gothic" w:eastAsia="MS Gothic" w:hAnsi="MS Gothic" w:cs="Segoe UI Symbol" w:hint="eastAsia"/>
            </w:rPr>
            <w:t>☐</w:t>
          </w:r>
        </w:sdtContent>
      </w:sdt>
      <w:r w:rsidR="0005662D" w:rsidRPr="0005662D">
        <w:rPr>
          <w:rFonts w:asciiTheme="majorHAnsi" w:hAnsiTheme="majorHAnsi" w:cstheme="majorHAnsi"/>
        </w:rPr>
        <w:t xml:space="preserve"> Yes</w:t>
      </w:r>
      <w:r w:rsidR="0005662D" w:rsidRPr="0005662D">
        <w:rPr>
          <w:rFonts w:asciiTheme="majorHAnsi" w:hAnsiTheme="majorHAnsi" w:cstheme="majorHAnsi"/>
        </w:rPr>
        <w:tab/>
      </w:r>
      <w:r w:rsidR="0005662D" w:rsidRPr="0005662D">
        <w:rPr>
          <w:rFonts w:asciiTheme="majorHAnsi" w:hAnsiTheme="majorHAnsi" w:cstheme="majorHAnsi"/>
        </w:rPr>
        <w:tab/>
      </w:r>
      <w:r w:rsidR="0005662D" w:rsidRPr="0005662D">
        <w:rPr>
          <w:rFonts w:asciiTheme="majorHAnsi" w:hAnsiTheme="majorHAnsi" w:cstheme="majorHAnsi"/>
        </w:rPr>
        <w:tab/>
      </w:r>
      <w:sdt>
        <w:sdtPr>
          <w:rPr>
            <w:rFonts w:ascii="Segoe UI Symbol" w:eastAsia="MS Gothic" w:hAnsi="Segoe UI Symbol" w:cs="Segoe UI Symbol"/>
          </w:rPr>
          <w:id w:val="1008339165"/>
          <w14:checkbox>
            <w14:checked w14:val="0"/>
            <w14:checkedState w14:val="2612" w14:font="MS Gothic"/>
            <w14:uncheckedState w14:val="2610" w14:font="MS Gothic"/>
          </w14:checkbox>
        </w:sdtPr>
        <w:sdtEndPr/>
        <w:sdtContent>
          <w:r w:rsidR="0005662D" w:rsidRPr="0005662D">
            <w:rPr>
              <w:rFonts w:ascii="MS Gothic" w:eastAsia="MS Gothic" w:hAnsi="MS Gothic" w:cs="Segoe UI Symbol" w:hint="eastAsia"/>
            </w:rPr>
            <w:t>☐</w:t>
          </w:r>
        </w:sdtContent>
      </w:sdt>
      <w:r w:rsidR="0005662D" w:rsidRPr="0005662D">
        <w:rPr>
          <w:rFonts w:asciiTheme="majorHAnsi" w:hAnsiTheme="majorHAnsi" w:cstheme="majorHAnsi"/>
        </w:rPr>
        <w:t xml:space="preserve"> No </w:t>
      </w:r>
      <w:r w:rsidR="0005662D" w:rsidRPr="0005662D">
        <w:rPr>
          <w:rFonts w:asciiTheme="majorHAnsi" w:hAnsiTheme="majorHAnsi" w:cstheme="majorHAnsi"/>
        </w:rPr>
        <w:br/>
      </w:r>
      <w:r w:rsidR="0005662D" w:rsidRPr="0005662D">
        <w:rPr>
          <w:rFonts w:asciiTheme="majorHAnsi" w:hAnsiTheme="majorHAnsi" w:cstheme="majorHAnsi"/>
        </w:rPr>
        <w:br/>
        <w:t xml:space="preserve">a. If YES, please explain: </w:t>
      </w:r>
    </w:p>
    <w:p w:rsidR="0005662D" w:rsidRPr="0005662D" w:rsidRDefault="0005662D" w:rsidP="0005662D">
      <w:pPr>
        <w:pStyle w:val="ListParagraph"/>
        <w:ind w:left="-270"/>
        <w:rPr>
          <w:rFonts w:asciiTheme="majorHAnsi" w:hAnsiTheme="majorHAnsi" w:cstheme="majorHAnsi"/>
        </w:rPr>
      </w:pPr>
      <w:r w:rsidRPr="0005662D">
        <w:rPr>
          <w:rFonts w:asciiTheme="majorHAnsi" w:hAnsiTheme="majorHAnsi" w:cstheme="majorHAnsi"/>
        </w:rPr>
        <w:t xml:space="preserve"> </w:t>
      </w:r>
    </w:p>
    <w:p w:rsidR="0005662D" w:rsidRPr="0005662D" w:rsidRDefault="0005662D" w:rsidP="0005662D">
      <w:pPr>
        <w:pStyle w:val="ListParagraph"/>
        <w:ind w:left="-270"/>
        <w:rPr>
          <w:rFonts w:asciiTheme="majorHAnsi" w:hAnsiTheme="majorHAnsi" w:cstheme="majorHAnsi"/>
        </w:rPr>
      </w:pPr>
    </w:p>
    <w:p w:rsidR="0005662D" w:rsidRPr="0005662D" w:rsidRDefault="0005662D" w:rsidP="0005662D">
      <w:pPr>
        <w:pStyle w:val="ListParagraph"/>
        <w:ind w:left="-270"/>
        <w:rPr>
          <w:rFonts w:asciiTheme="majorHAnsi" w:hAnsiTheme="majorHAnsi" w:cstheme="majorHAnsi"/>
        </w:rPr>
      </w:pPr>
    </w:p>
    <w:p w:rsidR="0005662D" w:rsidRPr="0005662D" w:rsidRDefault="0005662D" w:rsidP="0005662D">
      <w:pPr>
        <w:pStyle w:val="ListParagraph"/>
        <w:ind w:left="-270"/>
        <w:rPr>
          <w:rFonts w:asciiTheme="majorHAnsi" w:hAnsiTheme="majorHAnsi" w:cstheme="majorHAnsi"/>
        </w:rPr>
      </w:pPr>
    </w:p>
    <w:p w:rsidR="0005662D" w:rsidRPr="0005662D" w:rsidRDefault="0005662D" w:rsidP="0005662D">
      <w:pPr>
        <w:pStyle w:val="ListParagraph"/>
        <w:ind w:left="-270"/>
        <w:rPr>
          <w:rFonts w:asciiTheme="majorHAnsi" w:hAnsiTheme="majorHAnsi" w:cstheme="majorHAnsi"/>
        </w:rPr>
      </w:pPr>
    </w:p>
    <w:p w:rsidR="0005662D" w:rsidRPr="0005662D" w:rsidRDefault="0005662D" w:rsidP="0005662D">
      <w:pPr>
        <w:pStyle w:val="ListParagraph"/>
        <w:numPr>
          <w:ilvl w:val="0"/>
          <w:numId w:val="6"/>
        </w:numPr>
        <w:rPr>
          <w:rFonts w:asciiTheme="majorHAnsi" w:hAnsiTheme="majorHAnsi" w:cstheme="majorHAnsi"/>
        </w:rPr>
      </w:pPr>
      <w:r w:rsidRPr="0005662D">
        <w:rPr>
          <w:rFonts w:asciiTheme="majorHAnsi" w:hAnsiTheme="majorHAnsi" w:cstheme="majorHAnsi"/>
        </w:rPr>
        <w:t>What actions have been taken, or will be taken, by the research team to address the situation (eg. revision of consent form, modification of protocol to reduce risks to participants, suspension of study)? (Please provide any relevant revised study documents.)</w:t>
      </w:r>
    </w:p>
    <w:p w:rsidR="00160D98" w:rsidRPr="0005662D" w:rsidRDefault="00160D98" w:rsidP="00160D98">
      <w:pPr>
        <w:pStyle w:val="ListParagraph"/>
        <w:ind w:left="-270"/>
        <w:rPr>
          <w:rFonts w:asciiTheme="majorHAnsi" w:hAnsiTheme="majorHAnsi" w:cstheme="majorHAnsi"/>
          <w:sz w:val="20"/>
          <w:szCs w:val="20"/>
        </w:rPr>
      </w:pPr>
    </w:p>
    <w:p w:rsidR="00160D98" w:rsidRDefault="00160D98" w:rsidP="00160D98">
      <w:pPr>
        <w:pStyle w:val="ListParagraph"/>
        <w:ind w:left="-270"/>
        <w:rPr>
          <w:rFonts w:asciiTheme="majorHAnsi" w:hAnsiTheme="majorHAnsi" w:cstheme="majorHAnsi"/>
          <w:sz w:val="20"/>
          <w:szCs w:val="20"/>
        </w:rPr>
      </w:pPr>
    </w:p>
    <w:p w:rsidR="00160D98" w:rsidRDefault="00160D98" w:rsidP="00160D98">
      <w:pPr>
        <w:pStyle w:val="ListParagraph"/>
        <w:ind w:left="-270"/>
        <w:rPr>
          <w:rFonts w:asciiTheme="majorHAnsi" w:hAnsiTheme="majorHAnsi" w:cstheme="majorHAnsi"/>
          <w:sz w:val="20"/>
          <w:szCs w:val="20"/>
        </w:rPr>
      </w:pPr>
    </w:p>
    <w:p w:rsidR="00160D98" w:rsidRDefault="00160D98" w:rsidP="00160D98">
      <w:pPr>
        <w:pStyle w:val="ListParagraph"/>
        <w:ind w:left="-270"/>
        <w:rPr>
          <w:rFonts w:asciiTheme="majorHAnsi" w:hAnsiTheme="majorHAnsi" w:cstheme="majorHAnsi"/>
          <w:sz w:val="20"/>
          <w:szCs w:val="20"/>
        </w:rPr>
      </w:pPr>
    </w:p>
    <w:p w:rsidR="00DB579B" w:rsidRDefault="00DB579B" w:rsidP="00160D98">
      <w:pPr>
        <w:pStyle w:val="ListParagraph"/>
        <w:ind w:left="-270"/>
        <w:rPr>
          <w:rFonts w:asciiTheme="majorHAnsi" w:hAnsiTheme="majorHAnsi" w:cstheme="majorHAnsi"/>
          <w:sz w:val="20"/>
          <w:szCs w:val="20"/>
        </w:rPr>
      </w:pPr>
    </w:p>
    <w:p w:rsidR="00DB579B" w:rsidRDefault="00DB579B" w:rsidP="00160D98">
      <w:pPr>
        <w:pStyle w:val="ListParagraph"/>
        <w:ind w:left="-270"/>
        <w:rPr>
          <w:rFonts w:asciiTheme="majorHAnsi" w:hAnsiTheme="majorHAnsi" w:cstheme="majorHAnsi"/>
          <w:sz w:val="20"/>
          <w:szCs w:val="20"/>
        </w:rPr>
      </w:pPr>
    </w:p>
    <w:p w:rsidR="00DB579B" w:rsidRDefault="00DB579B" w:rsidP="00160D98">
      <w:pPr>
        <w:pStyle w:val="ListParagraph"/>
        <w:ind w:left="-270"/>
        <w:rPr>
          <w:rFonts w:asciiTheme="majorHAnsi" w:hAnsiTheme="majorHAnsi" w:cstheme="majorHAnsi"/>
          <w:sz w:val="20"/>
          <w:szCs w:val="20"/>
        </w:rPr>
      </w:pPr>
    </w:p>
    <w:p w:rsidR="00DB579B" w:rsidRDefault="00DB579B" w:rsidP="00160D98">
      <w:pPr>
        <w:pStyle w:val="ListParagraph"/>
        <w:ind w:left="-270"/>
        <w:rPr>
          <w:rFonts w:asciiTheme="majorHAnsi" w:hAnsiTheme="majorHAnsi" w:cstheme="majorHAnsi"/>
          <w:sz w:val="20"/>
          <w:szCs w:val="20"/>
        </w:rPr>
      </w:pPr>
    </w:p>
    <w:p w:rsidR="00DB579B" w:rsidRDefault="00DB579B" w:rsidP="00160D98">
      <w:pPr>
        <w:pStyle w:val="ListParagraph"/>
        <w:ind w:left="-270"/>
        <w:rPr>
          <w:rFonts w:asciiTheme="majorHAnsi" w:hAnsiTheme="majorHAnsi" w:cstheme="majorHAnsi"/>
          <w:sz w:val="20"/>
          <w:szCs w:val="20"/>
        </w:rPr>
      </w:pPr>
    </w:p>
    <w:tbl>
      <w:tblPr>
        <w:tblStyle w:val="TableGrid"/>
        <w:tblpPr w:leftFromText="180" w:rightFromText="180" w:vertAnchor="text" w:horzAnchor="page" w:tblpX="1" w:tblpY="139"/>
        <w:tblW w:w="734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9789"/>
        <w:gridCol w:w="5008"/>
      </w:tblGrid>
      <w:tr w:rsidR="0005662D" w:rsidTr="0005662D">
        <w:trPr>
          <w:trHeight w:val="1533"/>
        </w:trPr>
        <w:tc>
          <w:tcPr>
            <w:tcW w:w="9789" w:type="dxa"/>
          </w:tcPr>
          <w:p w:rsidR="0005662D" w:rsidRPr="00353654" w:rsidRDefault="0005662D" w:rsidP="0005662D">
            <w:pPr>
              <w:pStyle w:val="Heading1"/>
              <w:contextualSpacing/>
              <w:outlineLvl w:val="0"/>
              <w:rPr>
                <w:color w:val="17365D" w:themeColor="text2" w:themeShade="BF"/>
                <w:sz w:val="28"/>
                <w:szCs w:val="28"/>
              </w:rPr>
            </w:pPr>
            <w:r w:rsidRPr="00353654">
              <w:rPr>
                <w:noProof/>
                <w:color w:val="17365D" w:themeColor="text2" w:themeShade="BF"/>
                <w:sz w:val="28"/>
                <w:szCs w:val="28"/>
              </w:rPr>
              <w:lastRenderedPageBreak/>
              <w:drawing>
                <wp:anchor distT="0" distB="0" distL="114300" distR="114300" simplePos="0" relativeHeight="251666432" behindDoc="1" locked="0" layoutInCell="1" allowOverlap="1" wp14:anchorId="097312B5" wp14:editId="1EA16506">
                  <wp:simplePos x="0" y="0"/>
                  <wp:positionH relativeFrom="column">
                    <wp:posOffset>358140</wp:posOffset>
                  </wp:positionH>
                  <wp:positionV relativeFrom="paragraph">
                    <wp:posOffset>0</wp:posOffset>
                  </wp:positionV>
                  <wp:extent cx="680720" cy="1165860"/>
                  <wp:effectExtent l="0" t="0" r="5080" b="0"/>
                  <wp:wrapSquare wrapText="bothSides"/>
                  <wp:docPr id="2" name="Picture 2" descr="http://sharepoint.auroracollege.nt.ca/pf/Communications%20%20Print%20Templates/Logos/Aurora%20College%20Logo%20CMYK%20-%20vertical%20text%20on%20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repoint.auroracollege.nt.ca/pf/Communications%20%20Print%20Templates/Logos/Aurora%20College%20Logo%20CMYK%20-%20vertical%20text%20on%20botto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720"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ajorHAnsi"/>
                <w:sz w:val="20"/>
                <w:szCs w:val="20"/>
              </w:rPr>
              <w:br/>
            </w:r>
            <w:r w:rsidRPr="00353654">
              <w:rPr>
                <w:color w:val="17365D" w:themeColor="text2" w:themeShade="BF"/>
                <w:sz w:val="28"/>
                <w:szCs w:val="28"/>
              </w:rPr>
              <w:t>Aurora College Research Ethics Committee</w:t>
            </w:r>
          </w:p>
          <w:p w:rsidR="0005662D" w:rsidRDefault="0005662D" w:rsidP="0005662D">
            <w:pPr>
              <w:pStyle w:val="Heading1"/>
              <w:contextualSpacing/>
              <w:outlineLvl w:val="0"/>
              <w:rPr>
                <w:color w:val="17365D" w:themeColor="text2" w:themeShade="BF"/>
              </w:rPr>
            </w:pPr>
            <w:r w:rsidRPr="00353654">
              <w:rPr>
                <w:color w:val="17365D" w:themeColor="text2" w:themeShade="BF"/>
              </w:rPr>
              <w:t xml:space="preserve">Research Ethics Review </w:t>
            </w:r>
          </w:p>
          <w:p w:rsidR="0005662D" w:rsidRPr="00EB1B4D" w:rsidRDefault="0005662D" w:rsidP="0005662D">
            <w:pPr>
              <w:pStyle w:val="Heading1"/>
              <w:contextualSpacing/>
              <w:outlineLvl w:val="0"/>
              <w:rPr>
                <w:color w:val="17365D" w:themeColor="text2" w:themeShade="BF"/>
              </w:rPr>
            </w:pPr>
            <w:r w:rsidRPr="00353654">
              <w:rPr>
                <w:color w:val="17365D" w:themeColor="text2" w:themeShade="BF"/>
              </w:rPr>
              <w:t>Application For</w:t>
            </w:r>
            <w:r>
              <w:rPr>
                <w:color w:val="17365D" w:themeColor="text2" w:themeShade="BF"/>
              </w:rPr>
              <w:t>m</w:t>
            </w:r>
          </w:p>
        </w:tc>
        <w:tc>
          <w:tcPr>
            <w:tcW w:w="5008" w:type="dxa"/>
          </w:tcPr>
          <w:p w:rsidR="0005662D" w:rsidRPr="00353654" w:rsidRDefault="0005662D" w:rsidP="0005662D">
            <w:pPr>
              <w:pStyle w:val="Logo"/>
              <w:rPr>
                <w:color w:val="17365D" w:themeColor="text2" w:themeShade="BF"/>
              </w:rPr>
            </w:pPr>
          </w:p>
        </w:tc>
      </w:tr>
    </w:tbl>
    <w:p w:rsidR="00DB579B" w:rsidRDefault="00DB579B" w:rsidP="00160D98">
      <w:pPr>
        <w:pStyle w:val="ListParagraph"/>
        <w:ind w:left="-270"/>
        <w:rPr>
          <w:rFonts w:asciiTheme="majorHAnsi" w:hAnsiTheme="majorHAnsi" w:cstheme="majorHAnsi"/>
          <w:sz w:val="20"/>
          <w:szCs w:val="20"/>
        </w:rPr>
      </w:pPr>
    </w:p>
    <w:p w:rsidR="00CE21FC" w:rsidRDefault="00CE21FC" w:rsidP="00160D98">
      <w:pPr>
        <w:pStyle w:val="ListParagraph"/>
        <w:ind w:left="90"/>
        <w:rPr>
          <w:rFonts w:asciiTheme="majorHAnsi" w:eastAsia="MS Gothic" w:hAnsiTheme="majorHAnsi" w:cstheme="majorHAnsi"/>
          <w:sz w:val="20"/>
          <w:szCs w:val="20"/>
        </w:rPr>
      </w:pPr>
    </w:p>
    <w:p w:rsidR="003F1C4A" w:rsidRPr="007E6A24" w:rsidRDefault="003F1C4A" w:rsidP="003F1C4A">
      <w:pPr>
        <w:pStyle w:val="Heading2"/>
        <w:numPr>
          <w:ilvl w:val="0"/>
          <w:numId w:val="3"/>
        </w:numPr>
        <w:shd w:val="clear" w:color="auto" w:fill="DBE5F1" w:themeFill="accent1" w:themeFillTint="33"/>
        <w:rPr>
          <w:color w:val="17365D" w:themeColor="text2" w:themeShade="BF"/>
        </w:rPr>
      </w:pPr>
      <w:r>
        <w:rPr>
          <w:color w:val="17365D" w:themeColor="text2" w:themeShade="BF"/>
        </w:rPr>
        <w:t>Signatures</w:t>
      </w:r>
    </w:p>
    <w:p w:rsidR="007A75D6" w:rsidRPr="0005662D" w:rsidRDefault="007A75D6" w:rsidP="007A75D6">
      <w:pPr>
        <w:rPr>
          <w:rFonts w:asciiTheme="majorHAnsi" w:eastAsia="MS Gothic" w:hAnsiTheme="majorHAnsi" w:cstheme="majorHAnsi"/>
          <w:sz w:val="22"/>
          <w:szCs w:val="22"/>
        </w:rPr>
      </w:pPr>
    </w:p>
    <w:p w:rsidR="007A75D6" w:rsidRPr="0005662D" w:rsidRDefault="007A75D6" w:rsidP="007A75D6">
      <w:pPr>
        <w:rPr>
          <w:rFonts w:asciiTheme="majorHAnsi" w:hAnsiTheme="majorHAnsi" w:cstheme="majorHAnsi"/>
          <w:sz w:val="22"/>
          <w:szCs w:val="22"/>
        </w:rPr>
      </w:pPr>
      <w:r w:rsidRPr="0005662D">
        <w:rPr>
          <w:rFonts w:asciiTheme="majorHAnsi" w:hAnsiTheme="majorHAnsi" w:cstheme="majorHAnsi"/>
          <w:sz w:val="22"/>
          <w:szCs w:val="22"/>
        </w:rPr>
        <w:t>Principal Investigator Name:</w:t>
      </w:r>
      <w:r w:rsidRPr="0005662D">
        <w:rPr>
          <w:rFonts w:asciiTheme="majorHAnsi" w:hAnsiTheme="majorHAnsi" w:cstheme="majorHAnsi"/>
          <w:sz w:val="22"/>
          <w:szCs w:val="22"/>
        </w:rPr>
        <w:br/>
      </w:r>
      <w:r w:rsidRPr="0005662D">
        <w:rPr>
          <w:rFonts w:asciiTheme="majorHAnsi" w:hAnsiTheme="majorHAnsi" w:cstheme="majorHAnsi"/>
          <w:sz w:val="22"/>
          <w:szCs w:val="22"/>
        </w:rPr>
        <w:br/>
      </w:r>
      <w:r w:rsidRPr="0005662D">
        <w:rPr>
          <w:rFonts w:asciiTheme="majorHAnsi" w:hAnsiTheme="majorHAnsi" w:cstheme="majorHAnsi"/>
          <w:sz w:val="22"/>
          <w:szCs w:val="22"/>
        </w:rPr>
        <w:br/>
      </w:r>
      <w:r w:rsidRPr="0005662D">
        <w:rPr>
          <w:rFonts w:asciiTheme="majorHAnsi" w:hAnsiTheme="majorHAnsi" w:cstheme="majorHAnsi"/>
          <w:sz w:val="22"/>
          <w:szCs w:val="22"/>
        </w:rPr>
        <w:br/>
        <w:t>Principal Investigator Signature: ________________________________________</w:t>
      </w:r>
    </w:p>
    <w:p w:rsidR="003F1C4A" w:rsidRDefault="007A75D6" w:rsidP="00143749">
      <w:pPr>
        <w:rPr>
          <w:rFonts w:asciiTheme="majorHAnsi" w:eastAsia="MS Gothic" w:hAnsiTheme="majorHAnsi" w:cstheme="majorHAnsi"/>
          <w:szCs w:val="20"/>
        </w:rPr>
      </w:pPr>
      <w:r w:rsidRPr="0005662D">
        <w:rPr>
          <w:rFonts w:asciiTheme="majorHAnsi" w:hAnsiTheme="majorHAnsi" w:cstheme="majorHAnsi"/>
          <w:sz w:val="22"/>
          <w:szCs w:val="22"/>
        </w:rPr>
        <w:br/>
      </w:r>
      <w:r w:rsidRPr="0005662D">
        <w:rPr>
          <w:rFonts w:asciiTheme="majorHAnsi" w:hAnsiTheme="majorHAnsi" w:cstheme="majorHAnsi"/>
          <w:sz w:val="22"/>
          <w:szCs w:val="22"/>
        </w:rPr>
        <w:br/>
      </w:r>
      <w:r w:rsidRPr="0005662D">
        <w:rPr>
          <w:rFonts w:asciiTheme="majorHAnsi" w:hAnsiTheme="majorHAnsi" w:cstheme="majorHAnsi"/>
          <w:sz w:val="22"/>
          <w:szCs w:val="22"/>
        </w:rPr>
        <w:br/>
        <w:t>Date of signature: __________</w:t>
      </w:r>
      <w:r>
        <w:rPr>
          <w:rFonts w:asciiTheme="majorHAnsi" w:hAnsiTheme="majorHAnsi" w:cstheme="majorHAnsi"/>
          <w:szCs w:val="20"/>
        </w:rPr>
        <w:t>________________________________</w:t>
      </w:r>
    </w:p>
    <w:sectPr w:rsidR="003F1C4A" w:rsidSect="0066659D">
      <w:type w:val="continuous"/>
      <w:pgSz w:w="12240" w:h="15840"/>
      <w:pgMar w:top="-222" w:right="720" w:bottom="45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7CF" w:rsidRDefault="003E57CF" w:rsidP="00353654">
      <w:pPr>
        <w:spacing w:before="0" w:after="0"/>
      </w:pPr>
      <w:r>
        <w:separator/>
      </w:r>
    </w:p>
  </w:endnote>
  <w:endnote w:type="continuationSeparator" w:id="0">
    <w:p w:rsidR="003E57CF" w:rsidRDefault="003E57CF" w:rsidP="0035365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932" w:rsidRDefault="00C519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932" w:rsidRDefault="00C519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932" w:rsidRDefault="00C51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7CF" w:rsidRDefault="003E57CF" w:rsidP="00353654">
      <w:pPr>
        <w:spacing w:before="0" w:after="0"/>
      </w:pPr>
      <w:r>
        <w:separator/>
      </w:r>
    </w:p>
  </w:footnote>
  <w:footnote w:type="continuationSeparator" w:id="0">
    <w:p w:rsidR="003E57CF" w:rsidRDefault="003E57CF" w:rsidP="0035365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932" w:rsidRDefault="000363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8101067" o:spid="_x0000_s2050" type="#_x0000_t136" style="position:absolute;margin-left:0;margin-top:0;width:507.6pt;height:203pt;rotation:315;z-index:-251655168;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654" w:rsidRDefault="00036365" w:rsidP="00353654">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8101068" o:spid="_x0000_s2051" type="#_x0000_t136" style="position:absolute;left:0;text-align:left;margin-left:0;margin-top:0;width:507.6pt;height:203pt;rotation:315;z-index:-251653120;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sdt>
      <w:sdtPr>
        <w:id w:val="-548301033"/>
        <w:docPartObj>
          <w:docPartGallery w:val="Page Numbers (Top of Page)"/>
          <w:docPartUnique/>
        </w:docPartObj>
      </w:sdtPr>
      <w:sdtEndPr/>
      <w:sdtContent>
        <w:r w:rsidR="00353654">
          <w:t xml:space="preserve">Page </w:t>
        </w:r>
        <w:r w:rsidR="00353654">
          <w:rPr>
            <w:b/>
            <w:bCs/>
            <w:sz w:val="24"/>
          </w:rPr>
          <w:fldChar w:fldCharType="begin"/>
        </w:r>
        <w:r w:rsidR="00353654">
          <w:rPr>
            <w:b/>
            <w:bCs/>
          </w:rPr>
          <w:instrText xml:space="preserve"> PAGE </w:instrText>
        </w:r>
        <w:r w:rsidR="00353654">
          <w:rPr>
            <w:b/>
            <w:bCs/>
            <w:sz w:val="24"/>
          </w:rPr>
          <w:fldChar w:fldCharType="separate"/>
        </w:r>
        <w:r>
          <w:rPr>
            <w:b/>
            <w:bCs/>
            <w:noProof/>
          </w:rPr>
          <w:t>3</w:t>
        </w:r>
        <w:r w:rsidR="00353654">
          <w:rPr>
            <w:b/>
            <w:bCs/>
            <w:sz w:val="24"/>
          </w:rPr>
          <w:fldChar w:fldCharType="end"/>
        </w:r>
        <w:r w:rsidR="00353654">
          <w:t xml:space="preserve"> of </w:t>
        </w:r>
        <w:r w:rsidR="00353654">
          <w:rPr>
            <w:b/>
            <w:bCs/>
            <w:sz w:val="24"/>
          </w:rPr>
          <w:fldChar w:fldCharType="begin"/>
        </w:r>
        <w:r w:rsidR="00353654">
          <w:rPr>
            <w:b/>
            <w:bCs/>
          </w:rPr>
          <w:instrText xml:space="preserve"> NUMPAGES  </w:instrText>
        </w:r>
        <w:r w:rsidR="00353654">
          <w:rPr>
            <w:b/>
            <w:bCs/>
            <w:sz w:val="24"/>
          </w:rPr>
          <w:fldChar w:fldCharType="separate"/>
        </w:r>
        <w:r>
          <w:rPr>
            <w:b/>
            <w:bCs/>
            <w:noProof/>
          </w:rPr>
          <w:t>3</w:t>
        </w:r>
        <w:r w:rsidR="00353654">
          <w:rPr>
            <w:b/>
            <w:bCs/>
            <w:sz w:val="24"/>
          </w:rPr>
          <w:fldChar w:fldCharType="end"/>
        </w:r>
      </w:sdtContent>
    </w:sdt>
  </w:p>
  <w:p w:rsidR="00353654" w:rsidRDefault="003536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932" w:rsidRDefault="000363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8101066" o:spid="_x0000_s2049" type="#_x0000_t136" style="position:absolute;margin-left:0;margin-top:0;width:507.6pt;height:203pt;rotation:315;z-index:-251657216;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76B7"/>
    <w:multiLevelType w:val="hybridMultilevel"/>
    <w:tmpl w:val="C20E0564"/>
    <w:lvl w:ilvl="0" w:tplc="BF188E18">
      <w:start w:val="1"/>
      <w:numFmt w:val="upperLetter"/>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12312438"/>
    <w:multiLevelType w:val="hybridMultilevel"/>
    <w:tmpl w:val="44222C12"/>
    <w:lvl w:ilvl="0" w:tplc="9D78B152">
      <w:start w:val="1"/>
      <w:numFmt w:val="low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 w15:restartNumberingAfterBreak="0">
    <w:nsid w:val="1972598B"/>
    <w:multiLevelType w:val="hybridMultilevel"/>
    <w:tmpl w:val="A934B99C"/>
    <w:lvl w:ilvl="0" w:tplc="BFE6798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 w15:restartNumberingAfterBreak="0">
    <w:nsid w:val="2DD86564"/>
    <w:multiLevelType w:val="hybridMultilevel"/>
    <w:tmpl w:val="09348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B4737"/>
    <w:multiLevelType w:val="hybridMultilevel"/>
    <w:tmpl w:val="2766CB1C"/>
    <w:lvl w:ilvl="0" w:tplc="9BA69B3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309216BE"/>
    <w:multiLevelType w:val="hybridMultilevel"/>
    <w:tmpl w:val="A934B99C"/>
    <w:lvl w:ilvl="0" w:tplc="BFE6798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6" w15:restartNumberingAfterBreak="0">
    <w:nsid w:val="5BB62441"/>
    <w:multiLevelType w:val="hybridMultilevel"/>
    <w:tmpl w:val="A2CAB44E"/>
    <w:lvl w:ilvl="0" w:tplc="3D82FF10">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68AC618F"/>
    <w:multiLevelType w:val="hybridMultilevel"/>
    <w:tmpl w:val="1E527E1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3"/>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B5"/>
    <w:rsid w:val="00036365"/>
    <w:rsid w:val="0005662D"/>
    <w:rsid w:val="00062B43"/>
    <w:rsid w:val="00075FF5"/>
    <w:rsid w:val="000C65A2"/>
    <w:rsid w:val="00143749"/>
    <w:rsid w:val="00160D98"/>
    <w:rsid w:val="001755CB"/>
    <w:rsid w:val="00185D0B"/>
    <w:rsid w:val="001C200E"/>
    <w:rsid w:val="001C7E18"/>
    <w:rsid w:val="001D60D2"/>
    <w:rsid w:val="00210323"/>
    <w:rsid w:val="00225976"/>
    <w:rsid w:val="0026617D"/>
    <w:rsid w:val="002C5C02"/>
    <w:rsid w:val="00353654"/>
    <w:rsid w:val="00372CD8"/>
    <w:rsid w:val="003E57CF"/>
    <w:rsid w:val="003F1C4A"/>
    <w:rsid w:val="00412060"/>
    <w:rsid w:val="00490E07"/>
    <w:rsid w:val="004A0A03"/>
    <w:rsid w:val="004A1D6F"/>
    <w:rsid w:val="004C1CDA"/>
    <w:rsid w:val="004F1E9B"/>
    <w:rsid w:val="00551C12"/>
    <w:rsid w:val="005B76B4"/>
    <w:rsid w:val="0060612A"/>
    <w:rsid w:val="006150B8"/>
    <w:rsid w:val="0066659D"/>
    <w:rsid w:val="00687175"/>
    <w:rsid w:val="006C1D11"/>
    <w:rsid w:val="0070586F"/>
    <w:rsid w:val="007312C5"/>
    <w:rsid w:val="00733523"/>
    <w:rsid w:val="007A75D6"/>
    <w:rsid w:val="007C1EB5"/>
    <w:rsid w:val="007E6A24"/>
    <w:rsid w:val="00837FF1"/>
    <w:rsid w:val="00855A6B"/>
    <w:rsid w:val="00870300"/>
    <w:rsid w:val="00882E7A"/>
    <w:rsid w:val="008B5F8D"/>
    <w:rsid w:val="008D0133"/>
    <w:rsid w:val="009162C0"/>
    <w:rsid w:val="00916AD0"/>
    <w:rsid w:val="009203E6"/>
    <w:rsid w:val="009258D7"/>
    <w:rsid w:val="009424BE"/>
    <w:rsid w:val="0097298E"/>
    <w:rsid w:val="00993B1C"/>
    <w:rsid w:val="009E7490"/>
    <w:rsid w:val="00A01B1C"/>
    <w:rsid w:val="00A215E8"/>
    <w:rsid w:val="00A51781"/>
    <w:rsid w:val="00A53508"/>
    <w:rsid w:val="00AC5BE9"/>
    <w:rsid w:val="00B12FCB"/>
    <w:rsid w:val="00B4523F"/>
    <w:rsid w:val="00B46435"/>
    <w:rsid w:val="00B62D72"/>
    <w:rsid w:val="00C51932"/>
    <w:rsid w:val="00CE21FC"/>
    <w:rsid w:val="00DB579B"/>
    <w:rsid w:val="00E300F3"/>
    <w:rsid w:val="00E75B82"/>
    <w:rsid w:val="00EB1B4D"/>
    <w:rsid w:val="00EF7636"/>
    <w:rsid w:val="00F2341D"/>
    <w:rsid w:val="00F670F7"/>
    <w:rsid w:val="00F727EF"/>
    <w:rsid w:val="00F76483"/>
    <w:rsid w:val="00FA5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DC89EB76-9081-4596-8C1A-025ECFB12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ListParagraph">
    <w:name w:val="List Paragraph"/>
    <w:basedOn w:val="Normal"/>
    <w:uiPriority w:val="34"/>
    <w:qFormat/>
    <w:rsid w:val="00551C12"/>
    <w:pPr>
      <w:spacing w:before="0" w:after="0"/>
      <w:ind w:left="720"/>
    </w:pPr>
    <w:rPr>
      <w:rFonts w:ascii="Calibri" w:eastAsiaTheme="minorHAnsi" w:hAnsi="Calibri"/>
      <w:sz w:val="22"/>
      <w:szCs w:val="22"/>
    </w:rPr>
  </w:style>
  <w:style w:type="paragraph" w:styleId="Header">
    <w:name w:val="header"/>
    <w:basedOn w:val="Normal"/>
    <w:link w:val="HeaderChar"/>
    <w:uiPriority w:val="99"/>
    <w:unhideWhenUsed/>
    <w:rsid w:val="00353654"/>
    <w:pPr>
      <w:tabs>
        <w:tab w:val="center" w:pos="4680"/>
        <w:tab w:val="right" w:pos="9360"/>
      </w:tabs>
      <w:spacing w:before="0" w:after="0"/>
    </w:pPr>
  </w:style>
  <w:style w:type="character" w:customStyle="1" w:styleId="HeaderChar">
    <w:name w:val="Header Char"/>
    <w:basedOn w:val="DefaultParagraphFont"/>
    <w:link w:val="Header"/>
    <w:uiPriority w:val="99"/>
    <w:rsid w:val="00353654"/>
    <w:rPr>
      <w:rFonts w:asciiTheme="minorHAnsi" w:hAnsiTheme="minorHAnsi"/>
      <w:szCs w:val="24"/>
    </w:rPr>
  </w:style>
  <w:style w:type="paragraph" w:styleId="Footer">
    <w:name w:val="footer"/>
    <w:basedOn w:val="Normal"/>
    <w:link w:val="FooterChar"/>
    <w:uiPriority w:val="99"/>
    <w:unhideWhenUsed/>
    <w:rsid w:val="00353654"/>
    <w:pPr>
      <w:tabs>
        <w:tab w:val="center" w:pos="4680"/>
        <w:tab w:val="right" w:pos="9360"/>
      </w:tabs>
      <w:spacing w:before="0" w:after="0"/>
    </w:pPr>
  </w:style>
  <w:style w:type="character" w:customStyle="1" w:styleId="FooterChar">
    <w:name w:val="Footer Char"/>
    <w:basedOn w:val="DefaultParagraphFont"/>
    <w:link w:val="Footer"/>
    <w:uiPriority w:val="99"/>
    <w:rsid w:val="00353654"/>
    <w:rPr>
      <w:rFonts w:asciiTheme="minorHAnsi" w:hAnsiTheme="minorHAnsi"/>
      <w:szCs w:val="24"/>
    </w:rPr>
  </w:style>
  <w:style w:type="character" w:styleId="Hyperlink">
    <w:name w:val="Hyperlink"/>
    <w:basedOn w:val="DefaultParagraphFont"/>
    <w:uiPriority w:val="99"/>
    <w:unhideWhenUsed/>
    <w:rsid w:val="00EF76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utton\AppData\Roaming\Microsoft\Templates\Volunteer%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Volunteer application</Template>
  <TotalTime>0</TotalTime>
  <Pages>3</Pages>
  <Words>284</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Dutton, Jessica</dc:creator>
  <cp:keywords/>
  <cp:lastModifiedBy>Dutton, Jessica</cp:lastModifiedBy>
  <cp:revision>2</cp:revision>
  <cp:lastPrinted>2003-07-23T17:40:00Z</cp:lastPrinted>
  <dcterms:created xsi:type="dcterms:W3CDTF">2019-08-29T18:10:00Z</dcterms:created>
  <dcterms:modified xsi:type="dcterms:W3CDTF">2019-08-29T18:10:00Z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